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ECC4" w14:textId="77777777" w:rsidR="00864303" w:rsidRDefault="00864303" w:rsidP="00864303">
      <w:pPr>
        <w:widowControl w:val="0"/>
        <w:autoSpaceDE w:val="0"/>
        <w:autoSpaceDN w:val="0"/>
        <w:adjustRightInd w:val="0"/>
        <w:rPr>
          <w:rFonts w:ascii="Arial" w:hAnsi="Arial" w:cs="Arial"/>
          <w:sz w:val="26"/>
          <w:szCs w:val="26"/>
        </w:rPr>
      </w:pPr>
      <w:r>
        <w:rPr>
          <w:rFonts w:ascii="Arial" w:hAnsi="Arial" w:cs="Arial"/>
          <w:b/>
          <w:bCs/>
          <w:sz w:val="34"/>
          <w:szCs w:val="34"/>
        </w:rPr>
        <w:t>Light and Surfaces - Demonstration</w:t>
      </w:r>
    </w:p>
    <w:p w14:paraId="6CA9C7EF" w14:textId="77777777" w:rsidR="00864303" w:rsidRDefault="00864303" w:rsidP="00864303">
      <w:pPr>
        <w:widowControl w:val="0"/>
        <w:autoSpaceDE w:val="0"/>
        <w:autoSpaceDN w:val="0"/>
        <w:adjustRightInd w:val="0"/>
        <w:rPr>
          <w:rFonts w:ascii="Arial" w:hAnsi="Arial" w:cs="Arial"/>
          <w:sz w:val="26"/>
          <w:szCs w:val="26"/>
        </w:rPr>
      </w:pPr>
    </w:p>
    <w:p w14:paraId="48680686" w14:textId="77777777" w:rsidR="00864303" w:rsidRPr="00864303" w:rsidRDefault="00864303" w:rsidP="00864303">
      <w:pPr>
        <w:widowControl w:val="0"/>
        <w:autoSpaceDE w:val="0"/>
        <w:autoSpaceDN w:val="0"/>
        <w:adjustRightInd w:val="0"/>
        <w:rPr>
          <w:rFonts w:ascii="Arial" w:hAnsi="Arial" w:cs="Arial"/>
          <w:szCs w:val="26"/>
        </w:rPr>
      </w:pPr>
      <w:r w:rsidRPr="00864303">
        <w:rPr>
          <w:rFonts w:ascii="Arial" w:hAnsi="Arial" w:cs="Arial"/>
          <w:szCs w:val="34"/>
        </w:rPr>
        <w:t>Question</w:t>
      </w:r>
    </w:p>
    <w:p w14:paraId="59CF1ADE" w14:textId="77777777" w:rsidR="00864303" w:rsidRPr="00864303" w:rsidRDefault="00864303" w:rsidP="00864303">
      <w:pPr>
        <w:widowControl w:val="0"/>
        <w:autoSpaceDE w:val="0"/>
        <w:autoSpaceDN w:val="0"/>
        <w:adjustRightInd w:val="0"/>
        <w:rPr>
          <w:rFonts w:ascii="Arial" w:hAnsi="Arial" w:cs="Arial"/>
          <w:szCs w:val="26"/>
        </w:rPr>
      </w:pPr>
      <w:r w:rsidRPr="00864303">
        <w:rPr>
          <w:rFonts w:ascii="Arial" w:hAnsi="Arial" w:cs="Arial"/>
          <w:szCs w:val="34"/>
        </w:rPr>
        <w:t>What happens to light when you shine it through different surfaces (water, milky water, and a solid cup)?</w:t>
      </w:r>
    </w:p>
    <w:p w14:paraId="7946AED5" w14:textId="77777777" w:rsidR="00864303" w:rsidRPr="00864303" w:rsidRDefault="00864303" w:rsidP="00864303">
      <w:pPr>
        <w:widowControl w:val="0"/>
        <w:autoSpaceDE w:val="0"/>
        <w:autoSpaceDN w:val="0"/>
        <w:adjustRightInd w:val="0"/>
        <w:rPr>
          <w:rFonts w:ascii="Arial" w:hAnsi="Arial" w:cs="Arial"/>
          <w:szCs w:val="26"/>
        </w:rPr>
      </w:pPr>
    </w:p>
    <w:p w14:paraId="27AE08B5" w14:textId="77777777" w:rsidR="00864303" w:rsidRPr="00864303" w:rsidRDefault="00864303" w:rsidP="00864303">
      <w:pPr>
        <w:widowControl w:val="0"/>
        <w:autoSpaceDE w:val="0"/>
        <w:autoSpaceDN w:val="0"/>
        <w:adjustRightInd w:val="0"/>
        <w:rPr>
          <w:rFonts w:ascii="Arial" w:hAnsi="Arial" w:cs="Arial"/>
          <w:szCs w:val="26"/>
        </w:rPr>
      </w:pPr>
      <w:r w:rsidRPr="00864303">
        <w:rPr>
          <w:rFonts w:ascii="Arial" w:hAnsi="Arial" w:cs="Arial"/>
          <w:szCs w:val="34"/>
        </w:rPr>
        <w:t>Hypothesis - make a hypothesis about the following:</w:t>
      </w:r>
    </w:p>
    <w:p w14:paraId="5A90CDD0" w14:textId="77777777" w:rsidR="00864303" w:rsidRPr="00864303" w:rsidRDefault="00864303" w:rsidP="00864303">
      <w:pPr>
        <w:widowControl w:val="0"/>
        <w:numPr>
          <w:ilvl w:val="0"/>
          <w:numId w:val="1"/>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I think that in the water the light will . . .</w:t>
      </w:r>
    </w:p>
    <w:p w14:paraId="00347809" w14:textId="77777777" w:rsidR="00864303" w:rsidRPr="00864303" w:rsidRDefault="00864303" w:rsidP="00864303">
      <w:pPr>
        <w:widowControl w:val="0"/>
        <w:numPr>
          <w:ilvl w:val="0"/>
          <w:numId w:val="1"/>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I think that in the milky water the light will . . .</w:t>
      </w:r>
    </w:p>
    <w:p w14:paraId="77EDB214" w14:textId="77777777" w:rsidR="00864303" w:rsidRPr="00864303" w:rsidRDefault="00864303" w:rsidP="00864303">
      <w:pPr>
        <w:widowControl w:val="0"/>
        <w:numPr>
          <w:ilvl w:val="0"/>
          <w:numId w:val="1"/>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I think that in the solid cup the light will . . .</w:t>
      </w:r>
    </w:p>
    <w:p w14:paraId="74D5AE0A" w14:textId="77777777" w:rsidR="00864303" w:rsidRPr="00864303" w:rsidRDefault="00864303" w:rsidP="00864303">
      <w:pPr>
        <w:widowControl w:val="0"/>
        <w:autoSpaceDE w:val="0"/>
        <w:autoSpaceDN w:val="0"/>
        <w:adjustRightInd w:val="0"/>
        <w:rPr>
          <w:rFonts w:ascii="Arial" w:hAnsi="Arial" w:cs="Arial"/>
          <w:szCs w:val="26"/>
        </w:rPr>
      </w:pPr>
    </w:p>
    <w:p w14:paraId="448298C3" w14:textId="77777777" w:rsidR="00864303" w:rsidRPr="00864303" w:rsidRDefault="00864303" w:rsidP="00864303">
      <w:pPr>
        <w:widowControl w:val="0"/>
        <w:autoSpaceDE w:val="0"/>
        <w:autoSpaceDN w:val="0"/>
        <w:adjustRightInd w:val="0"/>
        <w:rPr>
          <w:rFonts w:ascii="Arial" w:hAnsi="Arial" w:cs="Arial"/>
          <w:szCs w:val="26"/>
        </w:rPr>
      </w:pPr>
      <w:r w:rsidRPr="00864303">
        <w:rPr>
          <w:rFonts w:ascii="Arial" w:hAnsi="Arial" w:cs="Arial"/>
          <w:szCs w:val="34"/>
        </w:rPr>
        <w:t>Materials</w:t>
      </w:r>
    </w:p>
    <w:p w14:paraId="612B56AA" w14:textId="77777777" w:rsidR="00864303" w:rsidRPr="00864303" w:rsidRDefault="00864303" w:rsidP="00864303">
      <w:pPr>
        <w:widowControl w:val="0"/>
        <w:numPr>
          <w:ilvl w:val="0"/>
          <w:numId w:val="2"/>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clear container</w:t>
      </w:r>
    </w:p>
    <w:p w14:paraId="56A8B231" w14:textId="77777777" w:rsidR="00864303" w:rsidRPr="00864303" w:rsidRDefault="00864303" w:rsidP="00864303">
      <w:pPr>
        <w:widowControl w:val="0"/>
        <w:numPr>
          <w:ilvl w:val="0"/>
          <w:numId w:val="2"/>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water</w:t>
      </w:r>
    </w:p>
    <w:p w14:paraId="20C8D400" w14:textId="77777777" w:rsidR="00864303" w:rsidRPr="00864303" w:rsidRDefault="00864303" w:rsidP="00864303">
      <w:pPr>
        <w:widowControl w:val="0"/>
        <w:numPr>
          <w:ilvl w:val="0"/>
          <w:numId w:val="2"/>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flashlight</w:t>
      </w:r>
    </w:p>
    <w:p w14:paraId="5379C171" w14:textId="77777777" w:rsidR="00864303" w:rsidRPr="00864303" w:rsidRDefault="00864303" w:rsidP="00864303">
      <w:pPr>
        <w:widowControl w:val="0"/>
        <w:numPr>
          <w:ilvl w:val="0"/>
          <w:numId w:val="2"/>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milk</w:t>
      </w:r>
    </w:p>
    <w:p w14:paraId="00FEE3CC" w14:textId="77777777" w:rsidR="00864303" w:rsidRPr="00864303" w:rsidRDefault="00864303" w:rsidP="00864303">
      <w:pPr>
        <w:widowControl w:val="0"/>
        <w:numPr>
          <w:ilvl w:val="0"/>
          <w:numId w:val="2"/>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solid cup</w:t>
      </w:r>
    </w:p>
    <w:p w14:paraId="4D75B11F" w14:textId="77777777" w:rsidR="00864303" w:rsidRPr="00864303" w:rsidRDefault="00864303" w:rsidP="00864303">
      <w:pPr>
        <w:widowControl w:val="0"/>
        <w:numPr>
          <w:ilvl w:val="0"/>
          <w:numId w:val="2"/>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dark colored surface (notebook or binder)</w:t>
      </w:r>
    </w:p>
    <w:p w14:paraId="3718CBF4" w14:textId="77777777" w:rsidR="00864303" w:rsidRPr="00864303" w:rsidRDefault="00864303" w:rsidP="00864303">
      <w:pPr>
        <w:widowControl w:val="0"/>
        <w:autoSpaceDE w:val="0"/>
        <w:autoSpaceDN w:val="0"/>
        <w:adjustRightInd w:val="0"/>
        <w:rPr>
          <w:rFonts w:ascii="Arial" w:hAnsi="Arial" w:cs="Arial"/>
          <w:szCs w:val="26"/>
        </w:rPr>
      </w:pPr>
    </w:p>
    <w:p w14:paraId="4D551ED7" w14:textId="77777777" w:rsidR="00864303" w:rsidRPr="00864303" w:rsidRDefault="00864303" w:rsidP="00864303">
      <w:pPr>
        <w:widowControl w:val="0"/>
        <w:autoSpaceDE w:val="0"/>
        <w:autoSpaceDN w:val="0"/>
        <w:adjustRightInd w:val="0"/>
        <w:rPr>
          <w:rFonts w:ascii="Arial" w:hAnsi="Arial" w:cs="Arial"/>
          <w:szCs w:val="26"/>
        </w:rPr>
      </w:pPr>
      <w:r w:rsidRPr="00864303">
        <w:rPr>
          <w:rFonts w:ascii="Arial" w:hAnsi="Arial" w:cs="Arial"/>
          <w:szCs w:val="34"/>
        </w:rPr>
        <w:t>Procedure</w:t>
      </w:r>
    </w:p>
    <w:p w14:paraId="558CF7B8" w14:textId="77777777" w:rsidR="00864303" w:rsidRPr="00864303" w:rsidRDefault="00864303" w:rsidP="00864303">
      <w:pPr>
        <w:widowControl w:val="0"/>
        <w:numPr>
          <w:ilvl w:val="0"/>
          <w:numId w:val="3"/>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First, stand the dark colored surface up on one side of the clear container containing water and shine the flashlight through the side of the cup so that the beam would hit the binder. Record your observations.</w:t>
      </w:r>
    </w:p>
    <w:p w14:paraId="1C0830FA" w14:textId="77777777" w:rsidR="00864303" w:rsidRPr="00864303" w:rsidRDefault="00864303" w:rsidP="00864303">
      <w:pPr>
        <w:widowControl w:val="0"/>
        <w:numPr>
          <w:ilvl w:val="0"/>
          <w:numId w:val="3"/>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Next, add a small amount of milk to the water and shine the flashlight through the side of the cup so that the beam would hit the binder. Record your observations.</w:t>
      </w:r>
    </w:p>
    <w:p w14:paraId="014BA637" w14:textId="77777777" w:rsidR="00864303" w:rsidRPr="00864303" w:rsidRDefault="00864303" w:rsidP="00864303">
      <w:pPr>
        <w:widowControl w:val="0"/>
        <w:numPr>
          <w:ilvl w:val="0"/>
          <w:numId w:val="3"/>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Now, stand the dark colored surface up on one side of the solid cup (you do not need to put any liquid in the solid cup) and shine the flashlight through the side of the cup so that the beam would hit the binder. Record your observations.</w:t>
      </w:r>
    </w:p>
    <w:p w14:paraId="4E3432B8" w14:textId="77777777" w:rsidR="00864303" w:rsidRPr="00864303" w:rsidRDefault="00864303" w:rsidP="00864303">
      <w:pPr>
        <w:widowControl w:val="0"/>
        <w:autoSpaceDE w:val="0"/>
        <w:autoSpaceDN w:val="0"/>
        <w:adjustRightInd w:val="0"/>
        <w:rPr>
          <w:rFonts w:ascii="Arial" w:hAnsi="Arial" w:cs="Arial"/>
          <w:szCs w:val="26"/>
        </w:rPr>
      </w:pPr>
    </w:p>
    <w:p w14:paraId="438A932A" w14:textId="77777777" w:rsidR="00864303" w:rsidRPr="00864303" w:rsidRDefault="00864303" w:rsidP="00864303">
      <w:pPr>
        <w:widowControl w:val="0"/>
        <w:autoSpaceDE w:val="0"/>
        <w:autoSpaceDN w:val="0"/>
        <w:adjustRightInd w:val="0"/>
        <w:rPr>
          <w:rFonts w:ascii="Arial" w:hAnsi="Arial" w:cs="Arial"/>
          <w:szCs w:val="26"/>
        </w:rPr>
      </w:pPr>
      <w:r w:rsidRPr="00864303">
        <w:rPr>
          <w:rFonts w:ascii="Arial" w:hAnsi="Arial" w:cs="Arial"/>
          <w:szCs w:val="34"/>
        </w:rPr>
        <w:t>Conclusion</w:t>
      </w:r>
    </w:p>
    <w:p w14:paraId="363C7ACA" w14:textId="77777777" w:rsidR="00864303" w:rsidRPr="00864303" w:rsidRDefault="00864303" w:rsidP="00864303">
      <w:pPr>
        <w:widowControl w:val="0"/>
        <w:numPr>
          <w:ilvl w:val="0"/>
          <w:numId w:val="4"/>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 xml:space="preserve">When light passes through an object we say that it is </w:t>
      </w:r>
      <w:r w:rsidRPr="00864303">
        <w:rPr>
          <w:rFonts w:ascii="Arial" w:hAnsi="Arial" w:cs="Arial"/>
          <w:i/>
          <w:iCs/>
          <w:szCs w:val="34"/>
        </w:rPr>
        <w:t>transparent</w:t>
      </w:r>
      <w:r w:rsidRPr="00864303">
        <w:rPr>
          <w:rFonts w:ascii="Arial" w:hAnsi="Arial" w:cs="Arial"/>
          <w:szCs w:val="34"/>
        </w:rPr>
        <w:t>. Which of the cups was transparent?</w:t>
      </w:r>
    </w:p>
    <w:p w14:paraId="493F6AA1" w14:textId="77777777" w:rsidR="00864303" w:rsidRPr="00864303" w:rsidRDefault="00864303" w:rsidP="00864303">
      <w:pPr>
        <w:widowControl w:val="0"/>
        <w:numPr>
          <w:ilvl w:val="0"/>
          <w:numId w:val="4"/>
        </w:numPr>
        <w:tabs>
          <w:tab w:val="left" w:pos="220"/>
          <w:tab w:val="left" w:pos="720"/>
        </w:tabs>
        <w:autoSpaceDE w:val="0"/>
        <w:autoSpaceDN w:val="0"/>
        <w:adjustRightInd w:val="0"/>
        <w:ind w:hanging="720"/>
        <w:rPr>
          <w:rFonts w:ascii="Arial" w:hAnsi="Arial" w:cs="Arial"/>
          <w:szCs w:val="26"/>
        </w:rPr>
      </w:pPr>
      <w:r w:rsidRPr="00864303">
        <w:rPr>
          <w:rFonts w:ascii="Arial" w:hAnsi="Arial" w:cs="Arial"/>
          <w:szCs w:val="34"/>
        </w:rPr>
        <w:t xml:space="preserve">When only some light can pass through an object we say that it is </w:t>
      </w:r>
      <w:r w:rsidRPr="00864303">
        <w:rPr>
          <w:rFonts w:ascii="Arial" w:hAnsi="Arial" w:cs="Arial"/>
          <w:i/>
          <w:iCs/>
          <w:szCs w:val="34"/>
        </w:rPr>
        <w:t>translucent</w:t>
      </w:r>
      <w:r w:rsidRPr="00864303">
        <w:rPr>
          <w:rFonts w:ascii="Arial" w:hAnsi="Arial" w:cs="Arial"/>
          <w:szCs w:val="34"/>
        </w:rPr>
        <w:t>. Which of the cups was translucent?</w:t>
      </w:r>
    </w:p>
    <w:p w14:paraId="20EA74C3" w14:textId="77777777" w:rsidR="00864303" w:rsidRDefault="00864303" w:rsidP="00864303">
      <w:pPr>
        <w:rPr>
          <w:rFonts w:ascii="Arial" w:hAnsi="Arial" w:cs="Arial"/>
          <w:szCs w:val="34"/>
        </w:rPr>
      </w:pPr>
      <w:r w:rsidRPr="00864303">
        <w:rPr>
          <w:rFonts w:ascii="Arial" w:hAnsi="Arial" w:cs="Arial"/>
          <w:szCs w:val="34"/>
        </w:rPr>
        <w:t xml:space="preserve">When all light is blocked we say the object is </w:t>
      </w:r>
      <w:r w:rsidRPr="00864303">
        <w:rPr>
          <w:rFonts w:ascii="Arial" w:hAnsi="Arial" w:cs="Arial"/>
          <w:i/>
          <w:iCs/>
          <w:szCs w:val="34"/>
        </w:rPr>
        <w:t>opaque</w:t>
      </w:r>
      <w:r w:rsidRPr="00864303">
        <w:rPr>
          <w:rFonts w:ascii="Arial" w:hAnsi="Arial" w:cs="Arial"/>
          <w:szCs w:val="34"/>
        </w:rPr>
        <w:t>. Which of the cups was opaque?</w:t>
      </w:r>
    </w:p>
    <w:p w14:paraId="5D8E213F" w14:textId="77777777" w:rsidR="00864303" w:rsidRDefault="00864303" w:rsidP="00864303">
      <w:pPr>
        <w:rPr>
          <w:rFonts w:ascii="Arial" w:hAnsi="Arial" w:cs="Arial"/>
          <w:szCs w:val="34"/>
        </w:rPr>
      </w:pPr>
    </w:p>
    <w:p w14:paraId="309E67DF" w14:textId="77777777" w:rsidR="00864303" w:rsidRDefault="00864303" w:rsidP="00864303">
      <w:pPr>
        <w:rPr>
          <w:rFonts w:ascii="Arial" w:hAnsi="Arial" w:cs="Arial"/>
          <w:szCs w:val="34"/>
        </w:rPr>
      </w:pPr>
    </w:p>
    <w:p w14:paraId="4803A4C3" w14:textId="77777777" w:rsidR="00864303" w:rsidRDefault="00864303" w:rsidP="00864303">
      <w:pPr>
        <w:rPr>
          <w:rFonts w:ascii="Arial" w:hAnsi="Arial" w:cs="Arial"/>
          <w:szCs w:val="34"/>
        </w:rPr>
      </w:pPr>
    </w:p>
    <w:p w14:paraId="4ED4A302" w14:textId="77777777" w:rsidR="00864303" w:rsidRDefault="00864303" w:rsidP="00864303">
      <w:pPr>
        <w:rPr>
          <w:rFonts w:ascii="Arial" w:hAnsi="Arial" w:cs="Arial"/>
          <w:szCs w:val="34"/>
        </w:rPr>
      </w:pPr>
    </w:p>
    <w:p w14:paraId="4E7E5938" w14:textId="77777777" w:rsidR="00864303" w:rsidRDefault="00864303" w:rsidP="00864303">
      <w:pPr>
        <w:rPr>
          <w:rFonts w:ascii="Arial" w:hAnsi="Arial" w:cs="Arial"/>
          <w:szCs w:val="34"/>
        </w:rPr>
      </w:pPr>
    </w:p>
    <w:p w14:paraId="60319CD9" w14:textId="77777777" w:rsidR="00864303" w:rsidRDefault="00864303" w:rsidP="00864303">
      <w:pPr>
        <w:rPr>
          <w:rFonts w:ascii="Arial" w:hAnsi="Arial" w:cs="Arial"/>
          <w:szCs w:val="34"/>
        </w:rPr>
      </w:pPr>
    </w:p>
    <w:p w14:paraId="6A5B1310" w14:textId="77777777" w:rsidR="00864303" w:rsidRDefault="00864303" w:rsidP="00864303">
      <w:pPr>
        <w:rPr>
          <w:rFonts w:ascii="Arial" w:hAnsi="Arial" w:cs="Arial"/>
          <w:szCs w:val="34"/>
        </w:rPr>
      </w:pPr>
    </w:p>
    <w:p w14:paraId="42F72BAC" w14:textId="77777777" w:rsidR="00864303" w:rsidRDefault="00864303" w:rsidP="00864303">
      <w:pPr>
        <w:rPr>
          <w:rFonts w:ascii="Arial" w:hAnsi="Arial" w:cs="Arial"/>
          <w:szCs w:val="34"/>
        </w:rPr>
      </w:pPr>
    </w:p>
    <w:p w14:paraId="1F533DAD" w14:textId="77777777" w:rsidR="00864303" w:rsidRPr="00B572DF" w:rsidRDefault="00B572DF" w:rsidP="00864303">
      <w:pPr>
        <w:pStyle w:val="Title"/>
        <w:tabs>
          <w:tab w:val="left" w:pos="3615"/>
        </w:tabs>
        <w:rPr>
          <w:smallCaps/>
          <w:u w:val="single"/>
        </w:rPr>
      </w:pPr>
      <w:r w:rsidRPr="00B572DF">
        <w:rPr>
          <w:smallCaps/>
          <w:u w:val="single"/>
        </w:rPr>
        <w:lastRenderedPageBreak/>
        <w:t xml:space="preserve"> </w:t>
      </w:r>
      <w:r w:rsidR="00864303" w:rsidRPr="00B572DF">
        <w:rPr>
          <w:smallCaps/>
          <w:u w:val="single"/>
        </w:rPr>
        <w:t>How you see colour</w:t>
      </w:r>
    </w:p>
    <w:p w14:paraId="5771E7AB" w14:textId="77777777" w:rsidR="00864303" w:rsidRDefault="00864303" w:rsidP="00864303">
      <w:pPr>
        <w:pStyle w:val="Title"/>
        <w:tabs>
          <w:tab w:val="left" w:pos="3615"/>
        </w:tabs>
      </w:pPr>
      <w:bookmarkStart w:id="0" w:name="_GoBack"/>
      <w:bookmarkEnd w:id="0"/>
    </w:p>
    <w:p w14:paraId="47D17272" w14:textId="77777777" w:rsidR="00864303" w:rsidRPr="00B572DF" w:rsidRDefault="00864303" w:rsidP="00864303">
      <w:pPr>
        <w:pStyle w:val="Title"/>
        <w:tabs>
          <w:tab w:val="left" w:pos="3615"/>
        </w:tabs>
        <w:rPr>
          <w:rStyle w:val="Heading1Char"/>
        </w:rPr>
      </w:pPr>
      <w:r w:rsidRPr="00B572DF">
        <w:rPr>
          <w:sz w:val="40"/>
        </w:rPr>
        <w:t>White Light</w:t>
      </w:r>
      <w:r w:rsidRPr="00B572DF">
        <w:rPr>
          <w:sz w:val="40"/>
        </w:rPr>
        <w:tab/>
      </w:r>
    </w:p>
    <w:p w14:paraId="49206BC3" w14:textId="77777777" w:rsidR="00864303" w:rsidRDefault="00864303" w:rsidP="00864303">
      <w:r w:rsidRPr="00EB1D6A">
        <w:rPr>
          <w:rStyle w:val="Heading1Char"/>
        </w:rPr>
        <w:t>White light</w:t>
      </w:r>
      <w:r>
        <w:t xml:space="preserve"> is composed of ________________________________________________.</w:t>
      </w:r>
    </w:p>
    <w:p w14:paraId="7BD2E457" w14:textId="77777777" w:rsidR="00864303" w:rsidRDefault="00864303" w:rsidP="00864303">
      <w:r>
        <w:t xml:space="preserve">The </w:t>
      </w:r>
      <w:proofErr w:type="spellStart"/>
      <w:r>
        <w:t>colours</w:t>
      </w:r>
      <w:proofErr w:type="spellEnd"/>
      <w:r>
        <w:t xml:space="preserve"> are: </w:t>
      </w:r>
    </w:p>
    <w:p w14:paraId="648EC8E7" w14:textId="77777777" w:rsidR="00864303" w:rsidRDefault="00760ABF" w:rsidP="00864303">
      <w:r>
        <w:rPr>
          <w:noProof/>
          <w:lang w:val="en-CA" w:eastAsia="en-CA"/>
        </w:rPr>
        <w:pict w14:anchorId="7FA5EEFE">
          <v:roundrect id="_x0000_s1029" alt="" style="position:absolute;margin-left:0;margin-top:4.95pt;width:471pt;height:48pt;z-index:251660288;mso-wrap-edited:f;mso-width-percent:0;mso-height-percent:0;mso-position-horizontal:absolute;mso-position-vertical:absolute;mso-width-percent:0;mso-height-percent:0" arcsize="10923f"/>
        </w:pict>
      </w:r>
    </w:p>
    <w:p w14:paraId="54BE23F4" w14:textId="77777777" w:rsidR="00864303" w:rsidRDefault="00864303" w:rsidP="00864303"/>
    <w:p w14:paraId="1D761FE9" w14:textId="77777777" w:rsidR="00864303" w:rsidRDefault="00864303" w:rsidP="00864303">
      <w:pPr>
        <w:rPr>
          <w:rFonts w:ascii="Arial" w:hAnsi="Arial" w:cs="Arial"/>
          <w:szCs w:val="34"/>
        </w:rPr>
      </w:pPr>
    </w:p>
    <w:p w14:paraId="57B2E012" w14:textId="77777777" w:rsidR="00864303" w:rsidRDefault="00864303" w:rsidP="00864303"/>
    <w:p w14:paraId="044AF5C0" w14:textId="77777777" w:rsidR="00864303" w:rsidRDefault="00864303" w:rsidP="00864303"/>
    <w:p w14:paraId="4AC266BE" w14:textId="77777777" w:rsidR="00864303" w:rsidRPr="006157EA" w:rsidRDefault="00864303" w:rsidP="00036ECD">
      <w:pPr>
        <w:widowControl w:val="0"/>
        <w:numPr>
          <w:ilvl w:val="0"/>
          <w:numId w:val="1"/>
        </w:numPr>
        <w:tabs>
          <w:tab w:val="left" w:pos="220"/>
          <w:tab w:val="left" w:pos="720"/>
        </w:tabs>
        <w:autoSpaceDE w:val="0"/>
        <w:autoSpaceDN w:val="0"/>
        <w:adjustRightInd w:val="0"/>
        <w:ind w:hanging="720"/>
        <w:jc w:val="both"/>
        <w:rPr>
          <w:rFonts w:cs="Arial"/>
          <w:color w:val="262626"/>
          <w:szCs w:val="38"/>
        </w:rPr>
      </w:pPr>
      <w:r w:rsidRPr="006157EA">
        <w:rPr>
          <w:rFonts w:cs="Arial"/>
          <w:color w:val="262626"/>
          <w:szCs w:val="38"/>
        </w:rPr>
        <w:t>This was discovered by Sir Isaac Newton 1672.</w:t>
      </w:r>
      <w:r w:rsidR="006157EA">
        <w:rPr>
          <w:rFonts w:cs="Arial"/>
          <w:color w:val="262626"/>
          <w:szCs w:val="38"/>
        </w:rPr>
        <w:t xml:space="preserve"> </w:t>
      </w:r>
      <w:r w:rsidRPr="006157EA">
        <w:rPr>
          <w:rFonts w:cs="Arial"/>
          <w:color w:val="262626"/>
          <w:szCs w:val="38"/>
        </w:rPr>
        <w:t>He</w:t>
      </w:r>
      <w:r w:rsidR="00036ECD">
        <w:rPr>
          <w:rFonts w:cs="Arial"/>
          <w:color w:val="262626"/>
          <w:szCs w:val="38"/>
        </w:rPr>
        <w:t xml:space="preserve"> used a glass prism to separate </w:t>
      </w:r>
      <w:r w:rsidRPr="006157EA">
        <w:rPr>
          <w:rFonts w:cs="Arial"/>
          <w:color w:val="262626"/>
          <w:szCs w:val="38"/>
        </w:rPr>
        <w:t>and study light.</w:t>
      </w:r>
    </w:p>
    <w:p w14:paraId="1EEC765F" w14:textId="77777777" w:rsidR="00864303" w:rsidRDefault="00864303" w:rsidP="00864303"/>
    <w:p w14:paraId="7085CAD6" w14:textId="77777777" w:rsidR="00864303" w:rsidRDefault="00864303" w:rsidP="00864303"/>
    <w:p w14:paraId="57C37A03" w14:textId="77777777" w:rsidR="006157EA" w:rsidRPr="00B572DF" w:rsidRDefault="006157EA" w:rsidP="006157EA">
      <w:pPr>
        <w:pStyle w:val="Title"/>
        <w:tabs>
          <w:tab w:val="left" w:pos="3615"/>
        </w:tabs>
        <w:rPr>
          <w:rStyle w:val="Heading1Char"/>
          <w:spacing w:val="0"/>
          <w:kern w:val="0"/>
        </w:rPr>
      </w:pPr>
      <w:r w:rsidRPr="00B572DF">
        <w:rPr>
          <w:sz w:val="40"/>
        </w:rPr>
        <w:t>Colour of Objects</w:t>
      </w:r>
      <w:r w:rsidRPr="00B572DF">
        <w:rPr>
          <w:sz w:val="40"/>
        </w:rPr>
        <w:tab/>
      </w:r>
    </w:p>
    <w:p w14:paraId="012CB21D" w14:textId="77777777" w:rsidR="006157EA" w:rsidRDefault="00864303" w:rsidP="00864303">
      <w:pPr>
        <w:widowControl w:val="0"/>
        <w:autoSpaceDE w:val="0"/>
        <w:autoSpaceDN w:val="0"/>
        <w:adjustRightInd w:val="0"/>
        <w:rPr>
          <w:rFonts w:cs="Arial"/>
          <w:color w:val="262626"/>
          <w:szCs w:val="54"/>
        </w:rPr>
      </w:pPr>
      <w:r w:rsidRPr="006157EA">
        <w:rPr>
          <w:rFonts w:cs="Arial"/>
          <w:color w:val="262626"/>
          <w:szCs w:val="54"/>
        </w:rPr>
        <w:t>The colo</w:t>
      </w:r>
      <w:r w:rsidR="004C7955">
        <w:rPr>
          <w:rFonts w:cs="Arial"/>
          <w:color w:val="262626"/>
          <w:szCs w:val="54"/>
        </w:rPr>
        <w:t>u</w:t>
      </w:r>
      <w:r w:rsidRPr="006157EA">
        <w:rPr>
          <w:rFonts w:cs="Arial"/>
          <w:color w:val="262626"/>
          <w:szCs w:val="54"/>
        </w:rPr>
        <w:t>r of an</w:t>
      </w:r>
      <w:r w:rsidR="006157EA">
        <w:rPr>
          <w:rFonts w:cs="Arial"/>
          <w:color w:val="262626"/>
          <w:szCs w:val="54"/>
        </w:rPr>
        <w:t xml:space="preserve"> object depends on two things:</w:t>
      </w:r>
    </w:p>
    <w:p w14:paraId="2AB9C107" w14:textId="77777777" w:rsidR="006157EA" w:rsidRDefault="006157EA" w:rsidP="00864303">
      <w:pPr>
        <w:widowControl w:val="0"/>
        <w:autoSpaceDE w:val="0"/>
        <w:autoSpaceDN w:val="0"/>
        <w:adjustRightInd w:val="0"/>
        <w:rPr>
          <w:rFonts w:cs="Arial"/>
          <w:color w:val="262626"/>
          <w:szCs w:val="54"/>
        </w:rPr>
      </w:pPr>
    </w:p>
    <w:p w14:paraId="332EEFC1" w14:textId="77777777" w:rsidR="006157EA" w:rsidRDefault="006157EA" w:rsidP="00864303">
      <w:pPr>
        <w:widowControl w:val="0"/>
        <w:autoSpaceDE w:val="0"/>
        <w:autoSpaceDN w:val="0"/>
        <w:adjustRightInd w:val="0"/>
        <w:rPr>
          <w:rFonts w:cs="Arial"/>
          <w:color w:val="262626"/>
          <w:szCs w:val="54"/>
        </w:rPr>
      </w:pPr>
      <w:r>
        <w:rPr>
          <w:rFonts w:cs="Arial"/>
          <w:color w:val="262626"/>
          <w:szCs w:val="54"/>
        </w:rPr>
        <w:t>1.</w:t>
      </w:r>
    </w:p>
    <w:p w14:paraId="2AB085A9" w14:textId="77777777" w:rsidR="004C7955" w:rsidRDefault="004C7955" w:rsidP="00864303">
      <w:pPr>
        <w:widowControl w:val="0"/>
        <w:autoSpaceDE w:val="0"/>
        <w:autoSpaceDN w:val="0"/>
        <w:adjustRightInd w:val="0"/>
        <w:rPr>
          <w:rFonts w:cs="Arial"/>
          <w:color w:val="262626"/>
          <w:szCs w:val="54"/>
        </w:rPr>
      </w:pPr>
    </w:p>
    <w:p w14:paraId="51046B9D" w14:textId="77777777" w:rsidR="006157EA" w:rsidRDefault="006157EA" w:rsidP="00864303">
      <w:pPr>
        <w:widowControl w:val="0"/>
        <w:autoSpaceDE w:val="0"/>
        <w:autoSpaceDN w:val="0"/>
        <w:adjustRightInd w:val="0"/>
        <w:rPr>
          <w:rFonts w:cs="Arial"/>
          <w:color w:val="262626"/>
          <w:szCs w:val="54"/>
        </w:rPr>
      </w:pPr>
    </w:p>
    <w:p w14:paraId="31A1459B" w14:textId="77777777" w:rsidR="004C7955" w:rsidRDefault="004C7955" w:rsidP="00864303">
      <w:pPr>
        <w:widowControl w:val="0"/>
        <w:autoSpaceDE w:val="0"/>
        <w:autoSpaceDN w:val="0"/>
        <w:adjustRightInd w:val="0"/>
        <w:rPr>
          <w:rFonts w:cs="Arial"/>
          <w:color w:val="262626"/>
          <w:szCs w:val="54"/>
        </w:rPr>
      </w:pPr>
    </w:p>
    <w:tbl>
      <w:tblPr>
        <w:tblStyle w:val="TableGrid"/>
        <w:tblW w:w="0" w:type="auto"/>
        <w:tblLook w:val="00BF" w:firstRow="1" w:lastRow="0" w:firstColumn="1" w:lastColumn="0" w:noHBand="0" w:noVBand="0"/>
      </w:tblPr>
      <w:tblGrid>
        <w:gridCol w:w="2660"/>
        <w:gridCol w:w="6196"/>
      </w:tblGrid>
      <w:tr w:rsidR="004C7955" w14:paraId="2B16C834" w14:textId="77777777">
        <w:tc>
          <w:tcPr>
            <w:tcW w:w="2660" w:type="dxa"/>
          </w:tcPr>
          <w:p w14:paraId="12F82C1E" w14:textId="77777777" w:rsidR="004C7955" w:rsidRDefault="004C7955" w:rsidP="00864303">
            <w:pPr>
              <w:rPr>
                <w:rFonts w:ascii="Arial" w:hAnsi="Arial" w:cs="Arial"/>
                <w:color w:val="262626"/>
                <w:sz w:val="28"/>
                <w:szCs w:val="28"/>
              </w:rPr>
            </w:pPr>
            <w:r>
              <w:rPr>
                <w:rFonts w:ascii="Arial" w:hAnsi="Arial" w:cs="Arial"/>
                <w:color w:val="262626"/>
                <w:sz w:val="28"/>
                <w:szCs w:val="28"/>
              </w:rPr>
              <w:t>Transparent</w:t>
            </w:r>
          </w:p>
        </w:tc>
        <w:tc>
          <w:tcPr>
            <w:tcW w:w="6196" w:type="dxa"/>
          </w:tcPr>
          <w:p w14:paraId="55C14873" w14:textId="77777777" w:rsidR="004C7955" w:rsidRDefault="004C7955" w:rsidP="00864303">
            <w:pPr>
              <w:rPr>
                <w:rFonts w:ascii="Arial" w:hAnsi="Arial" w:cs="Arial"/>
                <w:color w:val="262626"/>
                <w:sz w:val="28"/>
                <w:szCs w:val="28"/>
              </w:rPr>
            </w:pPr>
          </w:p>
          <w:p w14:paraId="73053D8A" w14:textId="77777777" w:rsidR="004C7955" w:rsidRDefault="004C7955" w:rsidP="00864303">
            <w:pPr>
              <w:rPr>
                <w:rFonts w:ascii="Arial" w:hAnsi="Arial" w:cs="Arial"/>
                <w:color w:val="262626"/>
                <w:sz w:val="28"/>
                <w:szCs w:val="28"/>
              </w:rPr>
            </w:pPr>
          </w:p>
        </w:tc>
      </w:tr>
      <w:tr w:rsidR="004C7955" w14:paraId="6CC01592" w14:textId="77777777">
        <w:tc>
          <w:tcPr>
            <w:tcW w:w="2660" w:type="dxa"/>
          </w:tcPr>
          <w:p w14:paraId="240B2A1D" w14:textId="77777777" w:rsidR="004C7955" w:rsidRDefault="004C7955" w:rsidP="00864303">
            <w:pPr>
              <w:rPr>
                <w:rFonts w:ascii="Arial" w:hAnsi="Arial" w:cs="Arial"/>
                <w:color w:val="262626"/>
                <w:sz w:val="28"/>
                <w:szCs w:val="28"/>
              </w:rPr>
            </w:pPr>
            <w:r>
              <w:rPr>
                <w:rFonts w:ascii="Arial" w:hAnsi="Arial" w:cs="Arial"/>
                <w:color w:val="262626"/>
                <w:sz w:val="28"/>
                <w:szCs w:val="28"/>
              </w:rPr>
              <w:t>Translucent</w:t>
            </w:r>
          </w:p>
        </w:tc>
        <w:tc>
          <w:tcPr>
            <w:tcW w:w="6196" w:type="dxa"/>
          </w:tcPr>
          <w:p w14:paraId="5B5B6F5A" w14:textId="77777777" w:rsidR="004C7955" w:rsidRDefault="004C7955" w:rsidP="00864303">
            <w:pPr>
              <w:rPr>
                <w:rFonts w:ascii="Arial" w:hAnsi="Arial" w:cs="Arial"/>
                <w:color w:val="262626"/>
                <w:sz w:val="28"/>
                <w:szCs w:val="28"/>
              </w:rPr>
            </w:pPr>
          </w:p>
          <w:p w14:paraId="5DCBC136" w14:textId="77777777" w:rsidR="004C7955" w:rsidRDefault="004C7955" w:rsidP="00864303">
            <w:pPr>
              <w:rPr>
                <w:rFonts w:ascii="Arial" w:hAnsi="Arial" w:cs="Arial"/>
                <w:color w:val="262626"/>
                <w:sz w:val="28"/>
                <w:szCs w:val="28"/>
              </w:rPr>
            </w:pPr>
          </w:p>
        </w:tc>
      </w:tr>
      <w:tr w:rsidR="004C7955" w14:paraId="1407852B" w14:textId="77777777">
        <w:tc>
          <w:tcPr>
            <w:tcW w:w="2660" w:type="dxa"/>
          </w:tcPr>
          <w:p w14:paraId="200883E4" w14:textId="77777777" w:rsidR="004C7955" w:rsidRDefault="004C7955" w:rsidP="00864303">
            <w:pPr>
              <w:rPr>
                <w:rFonts w:ascii="Arial" w:hAnsi="Arial" w:cs="Arial"/>
                <w:color w:val="262626"/>
                <w:sz w:val="28"/>
                <w:szCs w:val="28"/>
              </w:rPr>
            </w:pPr>
            <w:r>
              <w:rPr>
                <w:rFonts w:ascii="Arial" w:hAnsi="Arial" w:cs="Arial"/>
                <w:color w:val="262626"/>
                <w:sz w:val="28"/>
                <w:szCs w:val="28"/>
              </w:rPr>
              <w:t>Opaque</w:t>
            </w:r>
          </w:p>
        </w:tc>
        <w:tc>
          <w:tcPr>
            <w:tcW w:w="6196" w:type="dxa"/>
          </w:tcPr>
          <w:p w14:paraId="01B8936E" w14:textId="77777777" w:rsidR="004C7955" w:rsidRDefault="004C7955" w:rsidP="00864303">
            <w:pPr>
              <w:rPr>
                <w:rFonts w:ascii="Arial" w:hAnsi="Arial" w:cs="Arial"/>
                <w:color w:val="262626"/>
                <w:sz w:val="28"/>
                <w:szCs w:val="28"/>
              </w:rPr>
            </w:pPr>
          </w:p>
          <w:p w14:paraId="20FC8F05" w14:textId="77777777" w:rsidR="004C7955" w:rsidRDefault="004C7955" w:rsidP="00864303">
            <w:pPr>
              <w:rPr>
                <w:rFonts w:ascii="Arial" w:hAnsi="Arial" w:cs="Arial"/>
                <w:color w:val="262626"/>
                <w:sz w:val="28"/>
                <w:szCs w:val="28"/>
              </w:rPr>
            </w:pPr>
          </w:p>
        </w:tc>
      </w:tr>
    </w:tbl>
    <w:p w14:paraId="7F8C7EA3" w14:textId="77777777" w:rsidR="004C7955" w:rsidRDefault="004C7955" w:rsidP="00864303">
      <w:pPr>
        <w:widowControl w:val="0"/>
        <w:autoSpaceDE w:val="0"/>
        <w:autoSpaceDN w:val="0"/>
        <w:adjustRightInd w:val="0"/>
        <w:rPr>
          <w:rFonts w:cs="Arial"/>
          <w:color w:val="262626"/>
          <w:szCs w:val="54"/>
        </w:rPr>
      </w:pPr>
    </w:p>
    <w:p w14:paraId="4BE32003" w14:textId="77777777" w:rsidR="006157EA" w:rsidRDefault="006157EA" w:rsidP="00864303">
      <w:pPr>
        <w:widowControl w:val="0"/>
        <w:autoSpaceDE w:val="0"/>
        <w:autoSpaceDN w:val="0"/>
        <w:adjustRightInd w:val="0"/>
        <w:rPr>
          <w:rFonts w:cs="Arial"/>
          <w:color w:val="262626"/>
          <w:szCs w:val="54"/>
        </w:rPr>
      </w:pPr>
    </w:p>
    <w:p w14:paraId="634FE309" w14:textId="77777777" w:rsidR="00864303" w:rsidRPr="006157EA" w:rsidRDefault="006157EA" w:rsidP="00864303">
      <w:pPr>
        <w:widowControl w:val="0"/>
        <w:autoSpaceDE w:val="0"/>
        <w:autoSpaceDN w:val="0"/>
        <w:adjustRightInd w:val="0"/>
        <w:rPr>
          <w:rFonts w:cs="Arial"/>
          <w:color w:val="262626"/>
          <w:szCs w:val="54"/>
        </w:rPr>
      </w:pPr>
      <w:r>
        <w:rPr>
          <w:rFonts w:cs="Arial"/>
          <w:color w:val="262626"/>
          <w:szCs w:val="54"/>
        </w:rPr>
        <w:t>2.</w:t>
      </w:r>
    </w:p>
    <w:p w14:paraId="0AC5C935" w14:textId="77777777" w:rsidR="006157EA" w:rsidRDefault="00864303" w:rsidP="00864303">
      <w:pPr>
        <w:rPr>
          <w:rFonts w:ascii="Arial" w:hAnsi="Arial" w:cs="Arial"/>
          <w:color w:val="262626"/>
          <w:sz w:val="28"/>
          <w:szCs w:val="28"/>
        </w:rPr>
      </w:pPr>
      <w:r>
        <w:rPr>
          <w:rFonts w:ascii="Arial" w:hAnsi="Arial" w:cs="Arial"/>
          <w:color w:val="262626"/>
          <w:sz w:val="28"/>
          <w:szCs w:val="28"/>
        </w:rPr>
        <w:t> </w:t>
      </w:r>
    </w:p>
    <w:p w14:paraId="60C4B02C" w14:textId="77777777" w:rsidR="00445494" w:rsidRDefault="00445494" w:rsidP="00864303">
      <w:pPr>
        <w:rPr>
          <w:rFonts w:ascii="Arial" w:hAnsi="Arial" w:cs="Arial"/>
          <w:color w:val="262626"/>
          <w:sz w:val="28"/>
          <w:szCs w:val="28"/>
        </w:rPr>
      </w:pPr>
    </w:p>
    <w:p w14:paraId="74A7717B" w14:textId="77777777" w:rsidR="006157EA" w:rsidRDefault="006157EA" w:rsidP="00864303">
      <w:pPr>
        <w:rPr>
          <w:rFonts w:ascii="Arial" w:hAnsi="Arial" w:cs="Arial"/>
          <w:color w:val="262626"/>
          <w:sz w:val="28"/>
          <w:szCs w:val="28"/>
        </w:rPr>
      </w:pPr>
    </w:p>
    <w:p w14:paraId="56B9724B" w14:textId="77777777" w:rsidR="006157EA" w:rsidRDefault="006157EA" w:rsidP="00864303">
      <w:pPr>
        <w:rPr>
          <w:rFonts w:ascii="Arial" w:hAnsi="Arial" w:cs="Arial"/>
          <w:color w:val="262626"/>
          <w:sz w:val="28"/>
          <w:szCs w:val="28"/>
        </w:rPr>
      </w:pPr>
    </w:p>
    <w:p w14:paraId="236295C4" w14:textId="77777777" w:rsidR="006157EA" w:rsidRDefault="006157EA" w:rsidP="006157EA">
      <w:pPr>
        <w:pStyle w:val="Title"/>
      </w:pPr>
    </w:p>
    <w:p w14:paraId="181856F9" w14:textId="77777777" w:rsidR="006157EA" w:rsidRPr="00036ECD" w:rsidRDefault="00A9589C" w:rsidP="006157EA">
      <w:pPr>
        <w:pStyle w:val="Title"/>
        <w:rPr>
          <w:sz w:val="40"/>
        </w:rPr>
      </w:pPr>
      <w:r w:rsidRPr="00036ECD">
        <w:rPr>
          <w:sz w:val="40"/>
        </w:rPr>
        <w:lastRenderedPageBreak/>
        <w:t xml:space="preserve">1. </w:t>
      </w:r>
      <w:r w:rsidR="004C7955" w:rsidRPr="00036ECD">
        <w:rPr>
          <w:sz w:val="40"/>
        </w:rPr>
        <w:t>Opaque Objects</w:t>
      </w:r>
      <w:r w:rsidR="006157EA" w:rsidRPr="00036ECD">
        <w:rPr>
          <w:sz w:val="40"/>
        </w:rPr>
        <w:t xml:space="preserve"> &amp; Reflection</w:t>
      </w:r>
    </w:p>
    <w:p w14:paraId="78CD4EF8" w14:textId="77777777" w:rsidR="006157EA" w:rsidRPr="00C46C8D" w:rsidRDefault="006157EA" w:rsidP="006157EA">
      <w:pPr>
        <w:rPr>
          <w:sz w:val="28"/>
          <w:szCs w:val="28"/>
        </w:rPr>
      </w:pPr>
      <w:r w:rsidRPr="00C46C8D">
        <w:rPr>
          <w:sz w:val="28"/>
          <w:szCs w:val="28"/>
        </w:rPr>
        <w:t xml:space="preserve">The colour of an </w:t>
      </w:r>
      <w:r>
        <w:rPr>
          <w:sz w:val="28"/>
          <w:szCs w:val="28"/>
        </w:rPr>
        <w:t xml:space="preserve">opaque </w:t>
      </w:r>
      <w:r w:rsidRPr="00C46C8D">
        <w:rPr>
          <w:sz w:val="28"/>
          <w:szCs w:val="28"/>
        </w:rPr>
        <w:t xml:space="preserve">object, that is not emitting its own light, </w:t>
      </w:r>
      <w:r w:rsidR="005A2995">
        <w:rPr>
          <w:sz w:val="28"/>
          <w:szCs w:val="28"/>
        </w:rPr>
        <w:t>is the colour of the light that is</w:t>
      </w:r>
      <w:r w:rsidRPr="00C46C8D">
        <w:rPr>
          <w:sz w:val="28"/>
          <w:szCs w:val="28"/>
        </w:rPr>
        <w:t xml:space="preserve"> </w:t>
      </w:r>
      <w:r>
        <w:rPr>
          <w:sz w:val="28"/>
          <w:szCs w:val="28"/>
        </w:rPr>
        <w:t>_____________________</w:t>
      </w:r>
      <w:r w:rsidRPr="00C46C8D">
        <w:rPr>
          <w:sz w:val="28"/>
          <w:szCs w:val="28"/>
        </w:rPr>
        <w:t xml:space="preserve">.  All of the </w:t>
      </w:r>
      <w:r w:rsidR="00036ECD">
        <w:rPr>
          <w:sz w:val="28"/>
          <w:szCs w:val="28"/>
        </w:rPr>
        <w:t xml:space="preserve">other </w:t>
      </w:r>
      <w:proofErr w:type="spellStart"/>
      <w:r w:rsidR="00036ECD">
        <w:rPr>
          <w:sz w:val="28"/>
          <w:szCs w:val="28"/>
        </w:rPr>
        <w:t>colours</w:t>
      </w:r>
      <w:proofErr w:type="spellEnd"/>
      <w:r w:rsidR="00036ECD">
        <w:rPr>
          <w:sz w:val="28"/>
          <w:szCs w:val="28"/>
        </w:rPr>
        <w:t xml:space="preserve"> are being ___________________</w:t>
      </w:r>
      <w:r w:rsidRPr="00C46C8D">
        <w:rPr>
          <w:sz w:val="28"/>
          <w:szCs w:val="28"/>
        </w:rPr>
        <w:t>.</w:t>
      </w:r>
    </w:p>
    <w:p w14:paraId="775B68FE" w14:textId="77777777" w:rsidR="005A2995" w:rsidRDefault="005A2995" w:rsidP="006157EA">
      <w:pPr>
        <w:rPr>
          <w:b/>
        </w:rPr>
      </w:pPr>
    </w:p>
    <w:p w14:paraId="08D7BD81" w14:textId="77777777" w:rsidR="006157EA" w:rsidRDefault="006157EA" w:rsidP="006157EA">
      <w:r w:rsidRPr="002340BF">
        <w:rPr>
          <w:b/>
        </w:rPr>
        <w:t>Example:</w:t>
      </w:r>
    </w:p>
    <w:p w14:paraId="578DC0A0" w14:textId="77777777" w:rsidR="006C0A58" w:rsidRPr="006C0A58" w:rsidRDefault="006157EA" w:rsidP="006157EA">
      <w:pPr>
        <w:rPr>
          <w:sz w:val="28"/>
        </w:rPr>
      </w:pPr>
      <w:r w:rsidRPr="006C0A58">
        <w:rPr>
          <w:sz w:val="28"/>
        </w:rPr>
        <w:t xml:space="preserve">Given the objects below; state which </w:t>
      </w:r>
      <w:proofErr w:type="spellStart"/>
      <w:r w:rsidRPr="006C0A58">
        <w:rPr>
          <w:sz w:val="28"/>
        </w:rPr>
        <w:t>colours</w:t>
      </w:r>
      <w:proofErr w:type="spellEnd"/>
      <w:r w:rsidRPr="006C0A58">
        <w:rPr>
          <w:sz w:val="28"/>
        </w:rPr>
        <w:t xml:space="preserve"> are being </w:t>
      </w:r>
      <w:r w:rsidRPr="006C0A58">
        <w:rPr>
          <w:b/>
          <w:sz w:val="28"/>
        </w:rPr>
        <w:t xml:space="preserve">REFLECTED </w:t>
      </w:r>
      <w:r w:rsidRPr="006C0A58">
        <w:rPr>
          <w:sz w:val="28"/>
        </w:rPr>
        <w:t xml:space="preserve">and which are being </w:t>
      </w:r>
      <w:r w:rsidRPr="006C0A58">
        <w:rPr>
          <w:b/>
          <w:sz w:val="28"/>
        </w:rPr>
        <w:t>ABSORBED</w:t>
      </w:r>
      <w:r w:rsidRPr="006C0A58">
        <w:rPr>
          <w:sz w:val="28"/>
        </w:rPr>
        <w:t>.</w:t>
      </w:r>
    </w:p>
    <w:p w14:paraId="74238DE4" w14:textId="77777777" w:rsidR="006157EA" w:rsidRDefault="006157EA" w:rsidP="006157EA"/>
    <w:tbl>
      <w:tblPr>
        <w:tblStyle w:val="TableGrid"/>
        <w:tblW w:w="0" w:type="auto"/>
        <w:tblLook w:val="04A0" w:firstRow="1" w:lastRow="0" w:firstColumn="1" w:lastColumn="0" w:noHBand="0" w:noVBand="1"/>
      </w:tblPr>
      <w:tblGrid>
        <w:gridCol w:w="2214"/>
        <w:gridCol w:w="1891"/>
        <w:gridCol w:w="4751"/>
      </w:tblGrid>
      <w:tr w:rsidR="006157EA" w14:paraId="39AAC15A" w14:textId="77777777">
        <w:tc>
          <w:tcPr>
            <w:tcW w:w="2376" w:type="dxa"/>
            <w:shd w:val="clear" w:color="auto" w:fill="F2F2F2" w:themeFill="background1" w:themeFillShade="F2"/>
          </w:tcPr>
          <w:p w14:paraId="130766E1" w14:textId="77777777" w:rsidR="006157EA" w:rsidRDefault="006157EA" w:rsidP="006157EA">
            <w:r>
              <w:t>Objects Colour</w:t>
            </w:r>
          </w:p>
        </w:tc>
        <w:tc>
          <w:tcPr>
            <w:tcW w:w="1985" w:type="dxa"/>
            <w:shd w:val="clear" w:color="auto" w:fill="F2F2F2" w:themeFill="background1" w:themeFillShade="F2"/>
          </w:tcPr>
          <w:p w14:paraId="1E0293BE" w14:textId="77777777" w:rsidR="006157EA" w:rsidRDefault="006157EA" w:rsidP="006157EA">
            <w:r>
              <w:t>Colour Reflected</w:t>
            </w:r>
          </w:p>
        </w:tc>
        <w:tc>
          <w:tcPr>
            <w:tcW w:w="5215" w:type="dxa"/>
            <w:shd w:val="clear" w:color="auto" w:fill="F2F2F2" w:themeFill="background1" w:themeFillShade="F2"/>
          </w:tcPr>
          <w:p w14:paraId="63EA96DE" w14:textId="77777777" w:rsidR="006157EA" w:rsidRDefault="006157EA" w:rsidP="006157EA">
            <w:proofErr w:type="spellStart"/>
            <w:r>
              <w:t>Colours</w:t>
            </w:r>
            <w:proofErr w:type="spellEnd"/>
            <w:r>
              <w:t xml:space="preserve"> Absorbed</w:t>
            </w:r>
          </w:p>
        </w:tc>
      </w:tr>
      <w:tr w:rsidR="006157EA" w14:paraId="61770C50" w14:textId="77777777">
        <w:trPr>
          <w:trHeight w:val="575"/>
        </w:trPr>
        <w:tc>
          <w:tcPr>
            <w:tcW w:w="2376" w:type="dxa"/>
            <w:vAlign w:val="center"/>
          </w:tcPr>
          <w:p w14:paraId="66C87974" w14:textId="77777777" w:rsidR="006157EA" w:rsidRDefault="005A2995" w:rsidP="006157EA">
            <w:r>
              <w:t>Red Book</w:t>
            </w:r>
          </w:p>
        </w:tc>
        <w:tc>
          <w:tcPr>
            <w:tcW w:w="1985" w:type="dxa"/>
            <w:vAlign w:val="center"/>
          </w:tcPr>
          <w:p w14:paraId="33E8363A" w14:textId="77777777" w:rsidR="006157EA" w:rsidRDefault="006157EA" w:rsidP="006157EA"/>
        </w:tc>
        <w:tc>
          <w:tcPr>
            <w:tcW w:w="5215" w:type="dxa"/>
            <w:vAlign w:val="center"/>
          </w:tcPr>
          <w:p w14:paraId="6E7515CD" w14:textId="77777777" w:rsidR="00036ECD" w:rsidRDefault="00036ECD" w:rsidP="006157EA"/>
          <w:p w14:paraId="1CD2454C" w14:textId="77777777" w:rsidR="00036ECD" w:rsidRDefault="00036ECD" w:rsidP="006157EA"/>
          <w:p w14:paraId="49B936C5" w14:textId="77777777" w:rsidR="006157EA" w:rsidRDefault="006157EA" w:rsidP="006157EA"/>
        </w:tc>
      </w:tr>
      <w:tr w:rsidR="006157EA" w14:paraId="127FB19B" w14:textId="77777777">
        <w:trPr>
          <w:trHeight w:val="575"/>
        </w:trPr>
        <w:tc>
          <w:tcPr>
            <w:tcW w:w="2376" w:type="dxa"/>
            <w:vAlign w:val="center"/>
          </w:tcPr>
          <w:p w14:paraId="2F2056B8" w14:textId="77777777" w:rsidR="006157EA" w:rsidRDefault="005A2995" w:rsidP="006157EA">
            <w:r>
              <w:t>Green Pants</w:t>
            </w:r>
          </w:p>
        </w:tc>
        <w:tc>
          <w:tcPr>
            <w:tcW w:w="1985" w:type="dxa"/>
            <w:vAlign w:val="center"/>
          </w:tcPr>
          <w:p w14:paraId="06AB9BC7" w14:textId="77777777" w:rsidR="006157EA" w:rsidRDefault="006157EA" w:rsidP="006157EA"/>
        </w:tc>
        <w:tc>
          <w:tcPr>
            <w:tcW w:w="5215" w:type="dxa"/>
            <w:vAlign w:val="center"/>
          </w:tcPr>
          <w:p w14:paraId="0083C6FC" w14:textId="77777777" w:rsidR="00036ECD" w:rsidRDefault="00036ECD" w:rsidP="006157EA"/>
          <w:p w14:paraId="5A757308" w14:textId="77777777" w:rsidR="00036ECD" w:rsidRDefault="00036ECD" w:rsidP="006157EA"/>
          <w:p w14:paraId="66CAF0AB" w14:textId="77777777" w:rsidR="006157EA" w:rsidRDefault="006157EA" w:rsidP="006157EA"/>
        </w:tc>
      </w:tr>
      <w:tr w:rsidR="006157EA" w14:paraId="13751107" w14:textId="77777777">
        <w:trPr>
          <w:trHeight w:val="575"/>
        </w:trPr>
        <w:tc>
          <w:tcPr>
            <w:tcW w:w="2376" w:type="dxa"/>
            <w:vAlign w:val="center"/>
          </w:tcPr>
          <w:p w14:paraId="47CD46D9" w14:textId="77777777" w:rsidR="006157EA" w:rsidRDefault="005A2995" w:rsidP="006157EA">
            <w:r>
              <w:t xml:space="preserve">White Hat </w:t>
            </w:r>
          </w:p>
        </w:tc>
        <w:tc>
          <w:tcPr>
            <w:tcW w:w="1985" w:type="dxa"/>
            <w:vAlign w:val="center"/>
          </w:tcPr>
          <w:p w14:paraId="2923CDDF" w14:textId="77777777" w:rsidR="006157EA" w:rsidRDefault="006157EA" w:rsidP="006157EA"/>
        </w:tc>
        <w:tc>
          <w:tcPr>
            <w:tcW w:w="5215" w:type="dxa"/>
            <w:vAlign w:val="center"/>
          </w:tcPr>
          <w:p w14:paraId="5D9DB216" w14:textId="77777777" w:rsidR="00036ECD" w:rsidRDefault="00036ECD" w:rsidP="006157EA"/>
          <w:p w14:paraId="05C5DA2D" w14:textId="77777777" w:rsidR="00036ECD" w:rsidRDefault="00036ECD" w:rsidP="006157EA"/>
          <w:p w14:paraId="124F9E35" w14:textId="77777777" w:rsidR="006157EA" w:rsidRDefault="006157EA" w:rsidP="006157EA"/>
        </w:tc>
      </w:tr>
    </w:tbl>
    <w:p w14:paraId="0D1AEEBF" w14:textId="77777777" w:rsidR="006157EA" w:rsidRPr="002340BF" w:rsidRDefault="006157EA" w:rsidP="006157EA"/>
    <w:p w14:paraId="5D45C783" w14:textId="77777777" w:rsidR="006157EA" w:rsidRDefault="006157EA" w:rsidP="006157EA">
      <w:r w:rsidRPr="006C7A8F">
        <w:rPr>
          <w:b/>
        </w:rPr>
        <w:t>Reflection:</w:t>
      </w:r>
      <w:r w:rsidR="005A2995">
        <w:t xml:space="preserve">  Draw a diagram for a Blue</w:t>
      </w:r>
      <w:r>
        <w:t xml:space="preserve"> Shirt.</w:t>
      </w:r>
    </w:p>
    <w:p w14:paraId="5903DA49" w14:textId="77777777" w:rsidR="005A2995" w:rsidRDefault="005A2995" w:rsidP="00864303"/>
    <w:p w14:paraId="03D9F95E" w14:textId="77777777" w:rsidR="005A2995" w:rsidRDefault="00812168" w:rsidP="00864303">
      <w:r>
        <w:rPr>
          <w:noProof/>
        </w:rPr>
        <w:drawing>
          <wp:anchor distT="0" distB="0" distL="114300" distR="114300" simplePos="0" relativeHeight="251661312" behindDoc="0" locked="0" layoutInCell="1" allowOverlap="1" wp14:anchorId="5A048AEE" wp14:editId="7B52AFD0">
            <wp:simplePos x="0" y="0"/>
            <wp:positionH relativeFrom="column">
              <wp:posOffset>2051685</wp:posOffset>
            </wp:positionH>
            <wp:positionV relativeFrom="paragraph">
              <wp:posOffset>132080</wp:posOffset>
            </wp:positionV>
            <wp:extent cx="1153160" cy="1129030"/>
            <wp:effectExtent l="228600" t="228600" r="218440" b="217170"/>
            <wp:wrapTight wrapText="bothSides">
              <wp:wrapPolygon edited="0">
                <wp:start x="-1147" y="1036"/>
                <wp:lineTo x="-944" y="20472"/>
                <wp:lineTo x="881" y="22105"/>
                <wp:lineTo x="9351" y="22207"/>
                <wp:lineTo x="9641" y="22592"/>
                <wp:lineTo x="20200" y="22283"/>
                <wp:lineTo x="20578" y="21987"/>
                <wp:lineTo x="22088" y="20804"/>
                <wp:lineTo x="22466" y="20509"/>
                <wp:lineTo x="22100" y="12834"/>
                <wp:lineTo x="21811" y="12449"/>
                <wp:lineTo x="22188" y="12153"/>
                <wp:lineTo x="22376" y="2821"/>
                <wp:lineTo x="22087" y="2435"/>
                <wp:lineTo x="21394" y="-85"/>
                <wp:lineTo x="1118" y="-738"/>
                <wp:lineTo x="-1147" y="1036"/>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7" cstate="print"/>
                    <a:srcRect/>
                    <a:stretch>
                      <a:fillRect/>
                    </a:stretch>
                  </pic:blipFill>
                  <pic:spPr bwMode="auto">
                    <a:xfrm rot="2248890">
                      <a:off x="0" y="0"/>
                      <a:ext cx="1153160" cy="1129030"/>
                    </a:xfrm>
                    <a:prstGeom prst="rect">
                      <a:avLst/>
                    </a:prstGeom>
                    <a:noFill/>
                    <a:ln w="9525">
                      <a:noFill/>
                      <a:miter lim="800000"/>
                      <a:headEnd/>
                      <a:tailEnd/>
                    </a:ln>
                  </pic:spPr>
                </pic:pic>
              </a:graphicData>
            </a:graphic>
          </wp:anchor>
        </w:drawing>
      </w:r>
    </w:p>
    <w:p w14:paraId="5C402C44" w14:textId="77777777" w:rsidR="006C0A58" w:rsidRDefault="006C0A58" w:rsidP="00864303"/>
    <w:p w14:paraId="24EF117C" w14:textId="77777777" w:rsidR="006C0A58" w:rsidRDefault="006C0A58" w:rsidP="00864303"/>
    <w:p w14:paraId="027E814A" w14:textId="77777777" w:rsidR="006C0A58" w:rsidRDefault="006C0A58" w:rsidP="00864303"/>
    <w:p w14:paraId="4A32B30C" w14:textId="77777777" w:rsidR="006C0A58" w:rsidRDefault="006C0A58" w:rsidP="00864303"/>
    <w:p w14:paraId="160BB1ED" w14:textId="77777777" w:rsidR="006C0A58" w:rsidRDefault="006C0A58" w:rsidP="00864303"/>
    <w:p w14:paraId="59B57E0E" w14:textId="77777777" w:rsidR="006C0A58" w:rsidRDefault="006C0A58" w:rsidP="00864303"/>
    <w:p w14:paraId="22B1B854" w14:textId="77777777" w:rsidR="00BD57D2" w:rsidRDefault="00BD57D2" w:rsidP="00864303"/>
    <w:p w14:paraId="16F92ECF" w14:textId="77777777" w:rsidR="00BD57D2" w:rsidRDefault="00BD57D2" w:rsidP="00864303"/>
    <w:p w14:paraId="708568D4" w14:textId="77777777" w:rsidR="00BD57D2" w:rsidRDefault="00BD57D2" w:rsidP="00864303"/>
    <w:p w14:paraId="49137E9B" w14:textId="77777777" w:rsidR="00BD57D2" w:rsidRDefault="00BD57D2" w:rsidP="00864303"/>
    <w:p w14:paraId="0BECE83D" w14:textId="77777777" w:rsidR="00812168" w:rsidRPr="00812168" w:rsidRDefault="00812168" w:rsidP="00864303">
      <w:pPr>
        <w:rPr>
          <w:b/>
          <w:u w:val="single"/>
        </w:rPr>
      </w:pPr>
      <w:r w:rsidRPr="00812168">
        <w:rPr>
          <w:b/>
          <w:u w:val="single"/>
        </w:rPr>
        <w:t>BLACK VS WHITE</w:t>
      </w:r>
    </w:p>
    <w:p w14:paraId="1A961D2A" w14:textId="77777777" w:rsidR="00036ECD" w:rsidRDefault="00812168" w:rsidP="00812168">
      <w:pPr>
        <w:rPr>
          <w:rFonts w:ascii="Times" w:hAnsi="Times" w:cs="Times"/>
          <w:sz w:val="32"/>
          <w:szCs w:val="32"/>
        </w:rPr>
      </w:pPr>
      <w:r>
        <w:t xml:space="preserve">On the hottest day of the summer you and a friend are going to Canada’s wonderland. You wear a black shirt and he wears a white shirt.  Who’s shirt will be hotter by noon? </w:t>
      </w:r>
    </w:p>
    <w:p w14:paraId="0BE9A628" w14:textId="77777777" w:rsidR="00BD57D2" w:rsidRDefault="00BD57D2" w:rsidP="00864303"/>
    <w:p w14:paraId="1D981477" w14:textId="77777777" w:rsidR="00BD57D2" w:rsidRDefault="00BD57D2" w:rsidP="00864303"/>
    <w:p w14:paraId="6E55DB17" w14:textId="77777777" w:rsidR="00036ECD" w:rsidRDefault="00036ECD" w:rsidP="00864303"/>
    <w:p w14:paraId="482E5325" w14:textId="77777777" w:rsidR="00BD57D2" w:rsidRDefault="00BD57D2" w:rsidP="00864303"/>
    <w:p w14:paraId="343889E2" w14:textId="77777777" w:rsidR="00BD57D2" w:rsidRPr="00036ECD" w:rsidRDefault="00BD57D2" w:rsidP="00BD57D2">
      <w:pPr>
        <w:pStyle w:val="Title"/>
        <w:rPr>
          <w:sz w:val="40"/>
        </w:rPr>
      </w:pPr>
      <w:r w:rsidRPr="00036ECD">
        <w:rPr>
          <w:sz w:val="40"/>
        </w:rPr>
        <w:lastRenderedPageBreak/>
        <w:t>Transparent and Translucent Objects &amp; Transmission</w:t>
      </w:r>
    </w:p>
    <w:p w14:paraId="780E7BF7" w14:textId="77777777" w:rsidR="00BD57D2" w:rsidRPr="00C46C8D" w:rsidRDefault="00BD57D2" w:rsidP="00BD57D2">
      <w:pPr>
        <w:rPr>
          <w:sz w:val="28"/>
          <w:szCs w:val="28"/>
        </w:rPr>
      </w:pPr>
      <w:r>
        <w:rPr>
          <w:sz w:val="28"/>
          <w:szCs w:val="28"/>
        </w:rPr>
        <w:t>The colour of a</w:t>
      </w:r>
      <w:r w:rsidRPr="00C46C8D">
        <w:rPr>
          <w:sz w:val="28"/>
          <w:szCs w:val="28"/>
        </w:rPr>
        <w:t xml:space="preserve"> </w:t>
      </w:r>
      <w:r w:rsidRPr="00C46C8D">
        <w:rPr>
          <w:b/>
          <w:sz w:val="28"/>
          <w:szCs w:val="28"/>
        </w:rPr>
        <w:t xml:space="preserve">transparent </w:t>
      </w:r>
      <w:r>
        <w:rPr>
          <w:b/>
          <w:sz w:val="28"/>
          <w:szCs w:val="28"/>
        </w:rPr>
        <w:t xml:space="preserve">or translucent </w:t>
      </w:r>
      <w:r w:rsidRPr="00C46C8D">
        <w:rPr>
          <w:b/>
          <w:sz w:val="28"/>
          <w:szCs w:val="28"/>
        </w:rPr>
        <w:t>object</w:t>
      </w:r>
      <w:r>
        <w:rPr>
          <w:sz w:val="28"/>
          <w:szCs w:val="28"/>
        </w:rPr>
        <w:t xml:space="preserve"> or</w:t>
      </w:r>
      <w:r w:rsidRPr="00C46C8D">
        <w:rPr>
          <w:b/>
          <w:sz w:val="28"/>
          <w:szCs w:val="28"/>
        </w:rPr>
        <w:t xml:space="preserve"> filter</w:t>
      </w:r>
      <w:r>
        <w:rPr>
          <w:sz w:val="28"/>
          <w:szCs w:val="28"/>
        </w:rPr>
        <w:t xml:space="preserve"> </w:t>
      </w:r>
      <w:r w:rsidRPr="00C46C8D">
        <w:rPr>
          <w:sz w:val="28"/>
          <w:szCs w:val="28"/>
        </w:rPr>
        <w:t>is the colour of the light it is</w:t>
      </w:r>
      <w:r>
        <w:rPr>
          <w:sz w:val="28"/>
          <w:szCs w:val="28"/>
        </w:rPr>
        <w:t xml:space="preserve"> ____________________ (allows through)</w:t>
      </w:r>
      <w:r w:rsidRPr="00C46C8D">
        <w:rPr>
          <w:sz w:val="28"/>
          <w:szCs w:val="28"/>
        </w:rPr>
        <w:t xml:space="preserve">.  All of the </w:t>
      </w:r>
      <w:r>
        <w:rPr>
          <w:sz w:val="28"/>
          <w:szCs w:val="28"/>
        </w:rPr>
        <w:t xml:space="preserve">other </w:t>
      </w:r>
      <w:proofErr w:type="spellStart"/>
      <w:r>
        <w:rPr>
          <w:sz w:val="28"/>
          <w:szCs w:val="28"/>
        </w:rPr>
        <w:t>colours</w:t>
      </w:r>
      <w:proofErr w:type="spellEnd"/>
      <w:r>
        <w:rPr>
          <w:sz w:val="28"/>
          <w:szCs w:val="28"/>
        </w:rPr>
        <w:t xml:space="preserve"> are being ___________________________</w:t>
      </w:r>
      <w:r w:rsidRPr="00C46C8D">
        <w:rPr>
          <w:sz w:val="28"/>
          <w:szCs w:val="28"/>
        </w:rPr>
        <w:t>.</w:t>
      </w:r>
    </w:p>
    <w:p w14:paraId="5EB69CE7" w14:textId="77777777" w:rsidR="00A9589C" w:rsidRDefault="00A9589C" w:rsidP="00BD57D2">
      <w:pPr>
        <w:rPr>
          <w:b/>
        </w:rPr>
      </w:pPr>
    </w:p>
    <w:p w14:paraId="1EAE3298" w14:textId="77777777" w:rsidR="00BD57D2" w:rsidRDefault="00BD57D2" w:rsidP="00BD57D2">
      <w:r w:rsidRPr="002340BF">
        <w:rPr>
          <w:b/>
        </w:rPr>
        <w:t>Example:</w:t>
      </w:r>
    </w:p>
    <w:p w14:paraId="1BD7C18B" w14:textId="77777777" w:rsidR="00036ECD" w:rsidRDefault="00BD57D2" w:rsidP="00BD57D2">
      <w:r>
        <w:t xml:space="preserve">Given the objects below; state which </w:t>
      </w:r>
      <w:proofErr w:type="spellStart"/>
      <w:r>
        <w:t>colours</w:t>
      </w:r>
      <w:proofErr w:type="spellEnd"/>
      <w:r>
        <w:t xml:space="preserve"> are being </w:t>
      </w:r>
      <w:r>
        <w:rPr>
          <w:b/>
        </w:rPr>
        <w:t>TRANSMITTED</w:t>
      </w:r>
      <w:r w:rsidRPr="00564978">
        <w:rPr>
          <w:b/>
        </w:rPr>
        <w:t xml:space="preserve"> </w:t>
      </w:r>
      <w:r>
        <w:t xml:space="preserve">and which are being </w:t>
      </w:r>
      <w:r w:rsidRPr="00564978">
        <w:rPr>
          <w:b/>
        </w:rPr>
        <w:t>ABSORBED</w:t>
      </w:r>
      <w:r>
        <w:t>.</w:t>
      </w:r>
    </w:p>
    <w:p w14:paraId="3F28C08C" w14:textId="77777777" w:rsidR="00BD57D2" w:rsidRDefault="00BD57D2" w:rsidP="00BD57D2"/>
    <w:tbl>
      <w:tblPr>
        <w:tblStyle w:val="TableGrid"/>
        <w:tblW w:w="0" w:type="auto"/>
        <w:tblLook w:val="04A0" w:firstRow="1" w:lastRow="0" w:firstColumn="1" w:lastColumn="0" w:noHBand="0" w:noVBand="1"/>
      </w:tblPr>
      <w:tblGrid>
        <w:gridCol w:w="2126"/>
        <w:gridCol w:w="2199"/>
        <w:gridCol w:w="4531"/>
      </w:tblGrid>
      <w:tr w:rsidR="00BD57D2" w14:paraId="05B8C4C7" w14:textId="77777777">
        <w:tc>
          <w:tcPr>
            <w:tcW w:w="2235" w:type="dxa"/>
            <w:shd w:val="clear" w:color="auto" w:fill="F2F2F2" w:themeFill="background1" w:themeFillShade="F2"/>
          </w:tcPr>
          <w:p w14:paraId="196F868A" w14:textId="77777777" w:rsidR="00BD57D2" w:rsidRDefault="00BD57D2" w:rsidP="00BD57D2">
            <w:r>
              <w:t>Transparent Objects Colour</w:t>
            </w:r>
          </w:p>
        </w:tc>
        <w:tc>
          <w:tcPr>
            <w:tcW w:w="2268" w:type="dxa"/>
            <w:shd w:val="clear" w:color="auto" w:fill="F2F2F2" w:themeFill="background1" w:themeFillShade="F2"/>
          </w:tcPr>
          <w:p w14:paraId="66892124" w14:textId="77777777" w:rsidR="00BD57D2" w:rsidRDefault="00BD57D2" w:rsidP="00BD57D2">
            <w:r>
              <w:t>Colour TRANSMITTED</w:t>
            </w:r>
          </w:p>
        </w:tc>
        <w:tc>
          <w:tcPr>
            <w:tcW w:w="5073" w:type="dxa"/>
            <w:shd w:val="clear" w:color="auto" w:fill="F2F2F2" w:themeFill="background1" w:themeFillShade="F2"/>
          </w:tcPr>
          <w:p w14:paraId="35C94715" w14:textId="77777777" w:rsidR="00BD57D2" w:rsidRDefault="00BD57D2" w:rsidP="00BD57D2">
            <w:proofErr w:type="spellStart"/>
            <w:r>
              <w:t>Colours</w:t>
            </w:r>
            <w:proofErr w:type="spellEnd"/>
            <w:r>
              <w:t xml:space="preserve"> ABSORBED</w:t>
            </w:r>
          </w:p>
        </w:tc>
      </w:tr>
      <w:tr w:rsidR="00BD57D2" w14:paraId="78E7F29F" w14:textId="77777777">
        <w:trPr>
          <w:trHeight w:val="575"/>
        </w:trPr>
        <w:tc>
          <w:tcPr>
            <w:tcW w:w="2235" w:type="dxa"/>
            <w:vAlign w:val="center"/>
          </w:tcPr>
          <w:p w14:paraId="1C61B919" w14:textId="77777777" w:rsidR="00BD57D2" w:rsidRDefault="00BD57D2" w:rsidP="00BD57D2">
            <w:r>
              <w:t>RED filter</w:t>
            </w:r>
          </w:p>
        </w:tc>
        <w:tc>
          <w:tcPr>
            <w:tcW w:w="2268" w:type="dxa"/>
            <w:vAlign w:val="center"/>
          </w:tcPr>
          <w:p w14:paraId="6C06AD66" w14:textId="77777777" w:rsidR="00BD57D2" w:rsidRDefault="00BD57D2" w:rsidP="00BD57D2"/>
        </w:tc>
        <w:tc>
          <w:tcPr>
            <w:tcW w:w="5073" w:type="dxa"/>
            <w:vAlign w:val="center"/>
          </w:tcPr>
          <w:p w14:paraId="57372088" w14:textId="77777777" w:rsidR="00BD57D2" w:rsidRDefault="00BD57D2" w:rsidP="00BD57D2"/>
        </w:tc>
      </w:tr>
      <w:tr w:rsidR="00BD57D2" w14:paraId="7ECAD4E8" w14:textId="77777777">
        <w:trPr>
          <w:trHeight w:val="575"/>
        </w:trPr>
        <w:tc>
          <w:tcPr>
            <w:tcW w:w="2235" w:type="dxa"/>
            <w:vAlign w:val="center"/>
          </w:tcPr>
          <w:p w14:paraId="7553A935" w14:textId="77777777" w:rsidR="00BD57D2" w:rsidRDefault="00BD57D2" w:rsidP="00BD57D2">
            <w:r>
              <w:t>GREEN filter</w:t>
            </w:r>
          </w:p>
        </w:tc>
        <w:tc>
          <w:tcPr>
            <w:tcW w:w="2268" w:type="dxa"/>
            <w:vAlign w:val="center"/>
          </w:tcPr>
          <w:p w14:paraId="258F4261" w14:textId="77777777" w:rsidR="00BD57D2" w:rsidRDefault="00BD57D2" w:rsidP="00BD57D2"/>
        </w:tc>
        <w:tc>
          <w:tcPr>
            <w:tcW w:w="5073" w:type="dxa"/>
            <w:vAlign w:val="center"/>
          </w:tcPr>
          <w:p w14:paraId="03F23AEA" w14:textId="77777777" w:rsidR="00BD57D2" w:rsidRDefault="00BD57D2" w:rsidP="00BD57D2"/>
        </w:tc>
      </w:tr>
      <w:tr w:rsidR="00BD57D2" w14:paraId="50CE0D13" w14:textId="77777777">
        <w:trPr>
          <w:trHeight w:val="575"/>
        </w:trPr>
        <w:tc>
          <w:tcPr>
            <w:tcW w:w="2235" w:type="dxa"/>
            <w:vAlign w:val="center"/>
          </w:tcPr>
          <w:p w14:paraId="4656C76F" w14:textId="77777777" w:rsidR="00BD57D2" w:rsidRDefault="00BD57D2" w:rsidP="00BD57D2">
            <w:r>
              <w:t>BLUE filter</w:t>
            </w:r>
          </w:p>
        </w:tc>
        <w:tc>
          <w:tcPr>
            <w:tcW w:w="2268" w:type="dxa"/>
            <w:vAlign w:val="center"/>
          </w:tcPr>
          <w:p w14:paraId="0A2DD09C" w14:textId="77777777" w:rsidR="00BD57D2" w:rsidRDefault="00BD57D2" w:rsidP="00BD57D2"/>
        </w:tc>
        <w:tc>
          <w:tcPr>
            <w:tcW w:w="5073" w:type="dxa"/>
            <w:vAlign w:val="center"/>
          </w:tcPr>
          <w:p w14:paraId="1AA897A3" w14:textId="77777777" w:rsidR="00BD57D2" w:rsidRDefault="00BD57D2" w:rsidP="00BD57D2"/>
        </w:tc>
      </w:tr>
      <w:tr w:rsidR="00BD57D2" w14:paraId="61262ECF" w14:textId="77777777">
        <w:trPr>
          <w:trHeight w:val="575"/>
        </w:trPr>
        <w:tc>
          <w:tcPr>
            <w:tcW w:w="2235" w:type="dxa"/>
            <w:vAlign w:val="center"/>
          </w:tcPr>
          <w:p w14:paraId="0BD868F9" w14:textId="77777777" w:rsidR="00BD57D2" w:rsidRDefault="00BD57D2" w:rsidP="00BD57D2">
            <w:r>
              <w:t>MAGENTA filter</w:t>
            </w:r>
          </w:p>
        </w:tc>
        <w:tc>
          <w:tcPr>
            <w:tcW w:w="2268" w:type="dxa"/>
            <w:vAlign w:val="center"/>
          </w:tcPr>
          <w:p w14:paraId="083FCE7C" w14:textId="77777777" w:rsidR="00BD57D2" w:rsidRDefault="00BD57D2" w:rsidP="00BD57D2"/>
        </w:tc>
        <w:tc>
          <w:tcPr>
            <w:tcW w:w="5073" w:type="dxa"/>
            <w:vAlign w:val="center"/>
          </w:tcPr>
          <w:p w14:paraId="12E11D1A" w14:textId="77777777" w:rsidR="00BD57D2" w:rsidRDefault="00BD57D2" w:rsidP="00BD57D2"/>
        </w:tc>
      </w:tr>
    </w:tbl>
    <w:p w14:paraId="10DE962A" w14:textId="77777777" w:rsidR="00BD57D2" w:rsidRDefault="00BD57D2" w:rsidP="00864303"/>
    <w:p w14:paraId="4633905D" w14:textId="77777777" w:rsidR="00BD57D2" w:rsidRDefault="00760ABF" w:rsidP="00BD57D2">
      <w:r>
        <w:rPr>
          <w:noProof/>
          <w:lang w:eastAsia="en-CA"/>
        </w:rPr>
        <w:pict w14:anchorId="2E2FB939">
          <v:rect id="_x0000_s1028" alt="" style="position:absolute;margin-left:207pt;margin-top:21.45pt;width:7.15pt;height:113.25pt;z-index:251663360;mso-wrap-edited:f;mso-width-percent:0;mso-height-percent:0;mso-position-horizontal:absolute;mso-position-horizontal-relative:text;mso-position-vertical:absolute;mso-position-vertical-relative:text;mso-width-percent:0;mso-height-percent:0"/>
        </w:pict>
      </w:r>
      <w:r w:rsidR="00BD57D2">
        <w:rPr>
          <w:b/>
        </w:rPr>
        <w:t>Transmission</w:t>
      </w:r>
      <w:r w:rsidR="00BD57D2" w:rsidRPr="006C7A8F">
        <w:rPr>
          <w:b/>
        </w:rPr>
        <w:t>:</w:t>
      </w:r>
      <w:r w:rsidR="00BD57D2">
        <w:t xml:space="preserve">  Draw a diagram for a CYAN piece of glass.</w:t>
      </w:r>
    </w:p>
    <w:p w14:paraId="43362816" w14:textId="77777777" w:rsidR="00BD57D2" w:rsidRPr="00EB1D6A" w:rsidRDefault="00BD57D2" w:rsidP="00BD57D2"/>
    <w:p w14:paraId="0FACA7D7" w14:textId="77777777" w:rsidR="00A9589C" w:rsidRDefault="00A9589C" w:rsidP="00864303"/>
    <w:p w14:paraId="6DAFA065" w14:textId="77777777" w:rsidR="00A9589C" w:rsidRDefault="00A9589C" w:rsidP="00864303"/>
    <w:p w14:paraId="05A932DD" w14:textId="77777777" w:rsidR="00A9589C" w:rsidRDefault="00A9589C" w:rsidP="00864303"/>
    <w:p w14:paraId="4710F89D" w14:textId="77777777" w:rsidR="00A9589C" w:rsidRDefault="00A9589C" w:rsidP="00864303"/>
    <w:p w14:paraId="711E7EF1" w14:textId="77777777" w:rsidR="00A9589C" w:rsidRDefault="00A9589C" w:rsidP="00864303"/>
    <w:p w14:paraId="39F8D092" w14:textId="77777777" w:rsidR="00A9589C" w:rsidRDefault="00A9589C" w:rsidP="00864303"/>
    <w:p w14:paraId="196655F8" w14:textId="77777777" w:rsidR="00A9589C" w:rsidRDefault="00A9589C" w:rsidP="00864303"/>
    <w:p w14:paraId="05FCD846" w14:textId="77777777" w:rsidR="00A9589C" w:rsidRDefault="00A9589C" w:rsidP="00864303"/>
    <w:p w14:paraId="5001AC5A" w14:textId="77777777" w:rsidR="00A9589C" w:rsidRDefault="00760ABF" w:rsidP="00864303">
      <w:r>
        <w:rPr>
          <w:noProof/>
          <w:lang w:eastAsia="en-CA"/>
        </w:rPr>
        <w:pict w14:anchorId="210C4CBA">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7" type="#_x0000_t38" alt="" style="position:absolute;margin-left:3in;margin-top:.65pt;width:33.75pt;height:42.75pt;rotation:90;flip:x;z-index:251664384;mso-wrap-edited:f;mso-width-percent:0;mso-height-percent:0;mso-position-horizontal:absolute;mso-position-vertical:absolute;mso-width-percent:0;mso-height-percent:0" o:connectortype="curved" adj="10787,361920,-160295">
            <v:stroke endarrow="block"/>
          </v:shape>
        </w:pict>
      </w:r>
    </w:p>
    <w:p w14:paraId="6B3DD800" w14:textId="77777777" w:rsidR="00A9589C" w:rsidRDefault="00A9589C" w:rsidP="00864303"/>
    <w:p w14:paraId="3E947A00" w14:textId="77777777" w:rsidR="00A9589C" w:rsidRDefault="00760ABF" w:rsidP="00864303">
      <w:r>
        <w:rPr>
          <w:noProof/>
          <w:lang w:eastAsia="zh-TW"/>
        </w:rPr>
        <w:pict w14:anchorId="3E5DF79C">
          <v:shapetype id="_x0000_t202" coordsize="21600,21600" o:spt="202" path="m,l,21600r21600,l21600,xe">
            <v:stroke joinstyle="miter"/>
            <v:path gradientshapeok="t" o:connecttype="rect"/>
          </v:shapetype>
          <v:shape id="_x0000_s1026" type="#_x0000_t202" alt="" style="position:absolute;margin-left:3in;margin-top:8.5pt;width:118.1pt;height:34.9pt;z-index:251658240;mso-wrap-style:square;mso-wrap-edited:f;mso-width-percent:0;mso-height-percent:0;mso-position-horizontal:absolute;mso-position-vertical:absolute;mso-width-percent:0;mso-height-percent:0;mso-width-relative:margin;mso-height-relative:margin;v-text-anchor:top" filled="f" stroked="f">
            <v:textbox>
              <w:txbxContent>
                <w:p w14:paraId="6A6ECDD4" w14:textId="77777777" w:rsidR="00036ECD" w:rsidRDefault="00036ECD" w:rsidP="00BD57D2">
                  <w:r>
                    <w:t>Cyan piece of glass (side view)</w:t>
                  </w:r>
                </w:p>
              </w:txbxContent>
            </v:textbox>
          </v:shape>
        </w:pict>
      </w:r>
    </w:p>
    <w:p w14:paraId="61193188" w14:textId="77777777" w:rsidR="00A9589C" w:rsidRDefault="00A9589C" w:rsidP="00864303"/>
    <w:p w14:paraId="1E8E1EF3" w14:textId="77777777" w:rsidR="00A9589C" w:rsidRDefault="00A9589C" w:rsidP="00864303"/>
    <w:p w14:paraId="4D46235F" w14:textId="77777777" w:rsidR="00A9589C" w:rsidRDefault="00A9589C" w:rsidP="00864303"/>
    <w:p w14:paraId="16C7DE36" w14:textId="77777777" w:rsidR="00A9589C" w:rsidRPr="00036ECD" w:rsidRDefault="00A9589C" w:rsidP="00A9589C">
      <w:pPr>
        <w:rPr>
          <w:sz w:val="28"/>
        </w:rPr>
      </w:pPr>
      <w:r w:rsidRPr="00036ECD">
        <w:rPr>
          <w:sz w:val="28"/>
        </w:rPr>
        <w:t xml:space="preserve">•Filters can be used to “________________” out different </w:t>
      </w:r>
      <w:proofErr w:type="spellStart"/>
      <w:r w:rsidRPr="00036ECD">
        <w:rPr>
          <w:sz w:val="28"/>
        </w:rPr>
        <w:t>colours</w:t>
      </w:r>
      <w:proofErr w:type="spellEnd"/>
      <w:r w:rsidRPr="00036ECD">
        <w:rPr>
          <w:sz w:val="28"/>
        </w:rPr>
        <w:t xml:space="preserve"> of light, since the colour of the filter only _________________ that colour or the primary </w:t>
      </w:r>
      <w:proofErr w:type="spellStart"/>
      <w:r w:rsidRPr="00036ECD">
        <w:rPr>
          <w:sz w:val="28"/>
        </w:rPr>
        <w:t>colours</w:t>
      </w:r>
      <w:proofErr w:type="spellEnd"/>
      <w:r w:rsidRPr="00036ECD">
        <w:rPr>
          <w:sz w:val="28"/>
        </w:rPr>
        <w:t xml:space="preserve"> of light that make that colour.</w:t>
      </w:r>
    </w:p>
    <w:p w14:paraId="3FC30BFB" w14:textId="54816558" w:rsidR="00A9589C" w:rsidRPr="00ED3986" w:rsidRDefault="00A9589C" w:rsidP="00ED3986">
      <w:pPr>
        <w:pStyle w:val="Title"/>
        <w:rPr>
          <w:b/>
          <w:sz w:val="40"/>
        </w:rPr>
      </w:pPr>
      <w:r>
        <w:rPr>
          <w:sz w:val="40"/>
        </w:rPr>
        <w:lastRenderedPageBreak/>
        <w:t xml:space="preserve">2. Colours of Objects in </w:t>
      </w:r>
      <w:r w:rsidRPr="00B572DF">
        <w:rPr>
          <w:b/>
          <w:sz w:val="40"/>
        </w:rPr>
        <w:t>Different Colours of Lig</w:t>
      </w:r>
      <w:r w:rsidR="00ED3986">
        <w:rPr>
          <w:b/>
          <w:sz w:val="40"/>
        </w:rPr>
        <w:t>ht</w:t>
      </w:r>
    </w:p>
    <w:p w14:paraId="3E2FF746" w14:textId="77777777" w:rsidR="00A9589C" w:rsidRDefault="00A9589C" w:rsidP="00A9589C"/>
    <w:p w14:paraId="512E18C9" w14:textId="77777777" w:rsidR="00A9589C" w:rsidRDefault="00A9589C" w:rsidP="00A9589C"/>
    <w:tbl>
      <w:tblPr>
        <w:tblpPr w:leftFromText="180" w:rightFromText="180" w:vertAnchor="page" w:horzAnchor="page" w:tblpX="2269" w:tblpY="3061"/>
        <w:tblW w:w="8658" w:type="dxa"/>
        <w:tblBorders>
          <w:top w:val="nil"/>
          <w:left w:val="nil"/>
          <w:right w:val="nil"/>
        </w:tblBorders>
        <w:tblLayout w:type="fixed"/>
        <w:tblLook w:val="0000" w:firstRow="0" w:lastRow="0" w:firstColumn="0" w:lastColumn="0" w:noHBand="0" w:noVBand="0"/>
      </w:tblPr>
      <w:tblGrid>
        <w:gridCol w:w="2947"/>
        <w:gridCol w:w="2825"/>
        <w:gridCol w:w="2886"/>
      </w:tblGrid>
      <w:tr w:rsidR="00A9589C" w:rsidRPr="001428E0" w14:paraId="14142D23" w14:textId="77777777">
        <w:trPr>
          <w:trHeight w:val="863"/>
        </w:trPr>
        <w:tc>
          <w:tcPr>
            <w:tcW w:w="294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79C77C"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Object</w:t>
            </w: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E6D28A"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rPr>
                <w:rFonts w:ascii="Helvetica" w:hAnsi="Helvetica" w:cs="Helvetica"/>
                <w:kern w:val="1"/>
              </w:rPr>
            </w:pPr>
            <w:r w:rsidRPr="001428E0">
              <w:rPr>
                <w:rFonts w:ascii="Corbel" w:hAnsi="Corbel" w:cs="Corbel"/>
                <w:color w:val="103154"/>
                <w:szCs w:val="40"/>
              </w:rPr>
              <w:t>Colour of light</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27C096"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56"/>
              <w:rPr>
                <w:rFonts w:ascii="Helvetica" w:hAnsi="Helvetica" w:cs="Helvetica"/>
                <w:kern w:val="1"/>
              </w:rPr>
            </w:pPr>
            <w:r w:rsidRPr="001428E0">
              <w:rPr>
                <w:rFonts w:ascii="Corbel" w:hAnsi="Corbel" w:cs="Corbel"/>
                <w:color w:val="103154"/>
                <w:szCs w:val="40"/>
              </w:rPr>
              <w:t>Colour object seems to be</w:t>
            </w:r>
          </w:p>
        </w:tc>
      </w:tr>
      <w:tr w:rsidR="00A9589C" w:rsidRPr="001428E0" w14:paraId="35DFB5E1" w14:textId="77777777">
        <w:tblPrEx>
          <w:tblBorders>
            <w:top w:val="none" w:sz="0" w:space="0" w:color="auto"/>
          </w:tblBorders>
        </w:tblPrEx>
        <w:trPr>
          <w:trHeight w:val="424"/>
        </w:trPr>
        <w:tc>
          <w:tcPr>
            <w:tcW w:w="2947"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1447BE"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Red socks</w:t>
            </w: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112E6C"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Red</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2EBC60" w14:textId="77777777" w:rsidR="00B572DF"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Corbel" w:hAnsi="Corbel" w:cs="Corbel"/>
                <w:color w:val="103154"/>
                <w:szCs w:val="40"/>
              </w:rPr>
            </w:pPr>
            <w:r w:rsidRPr="001428E0">
              <w:rPr>
                <w:rFonts w:ascii="Corbel" w:hAnsi="Corbel" w:cs="Corbel"/>
                <w:color w:val="103154"/>
                <w:szCs w:val="40"/>
              </w:rPr>
              <w:t>Red</w:t>
            </w:r>
          </w:p>
          <w:p w14:paraId="57FD923B"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p>
        </w:tc>
      </w:tr>
      <w:tr w:rsidR="00A9589C" w:rsidRPr="001428E0" w14:paraId="3DD4EB8C" w14:textId="77777777">
        <w:tblPrEx>
          <w:tblBorders>
            <w:top w:val="none" w:sz="0" w:space="0" w:color="auto"/>
          </w:tblBorders>
        </w:tblPrEx>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514769"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2D7CB5"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Blue</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16055E" w14:textId="77777777" w:rsidR="00B572DF"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Corbel" w:hAnsi="Corbel" w:cs="Corbel"/>
                <w:color w:val="103154"/>
                <w:szCs w:val="40"/>
              </w:rPr>
            </w:pPr>
            <w:r w:rsidRPr="001428E0">
              <w:rPr>
                <w:rFonts w:ascii="Corbel" w:hAnsi="Corbel" w:cs="Corbel"/>
                <w:color w:val="103154"/>
                <w:szCs w:val="40"/>
              </w:rPr>
              <w:t>Black</w:t>
            </w:r>
          </w:p>
          <w:p w14:paraId="5ED8CA47"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p>
        </w:tc>
      </w:tr>
      <w:tr w:rsidR="00A9589C" w:rsidRPr="001428E0" w14:paraId="0949841C" w14:textId="77777777">
        <w:tblPrEx>
          <w:tblBorders>
            <w:top w:val="none" w:sz="0" w:space="0" w:color="auto"/>
          </w:tblBorders>
        </w:tblPrEx>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5D26F6"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AC81B0"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Green</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F7FA01" w14:textId="77777777" w:rsidR="00B572DF"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Corbel" w:hAnsi="Corbel" w:cs="Corbel"/>
                <w:color w:val="103154"/>
                <w:szCs w:val="40"/>
              </w:rPr>
            </w:pPr>
            <w:r w:rsidRPr="001428E0">
              <w:rPr>
                <w:rFonts w:ascii="Corbel" w:hAnsi="Corbel" w:cs="Corbel"/>
                <w:color w:val="103154"/>
                <w:szCs w:val="40"/>
              </w:rPr>
              <w:t>Black</w:t>
            </w:r>
          </w:p>
          <w:p w14:paraId="543ED3A0"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p>
        </w:tc>
      </w:tr>
      <w:tr w:rsidR="00A9589C" w:rsidRPr="001428E0" w14:paraId="70D1B684" w14:textId="77777777">
        <w:tblPrEx>
          <w:tblBorders>
            <w:top w:val="none" w:sz="0" w:space="0" w:color="auto"/>
          </w:tblBorders>
        </w:tblPrEx>
        <w:trPr>
          <w:trHeight w:val="424"/>
        </w:trPr>
        <w:tc>
          <w:tcPr>
            <w:tcW w:w="2947"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5DD79F"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Blue teddy</w:t>
            </w: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25EA77"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Red</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A0D329"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Black</w:t>
            </w:r>
          </w:p>
        </w:tc>
      </w:tr>
      <w:tr w:rsidR="00A9589C" w:rsidRPr="001428E0" w14:paraId="0A583DAC" w14:textId="77777777">
        <w:tblPrEx>
          <w:tblBorders>
            <w:top w:val="none" w:sz="0" w:space="0" w:color="auto"/>
          </w:tblBorders>
        </w:tblPrEx>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53D213"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AF00F1"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Blue</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C3CF75" w14:textId="77777777" w:rsidR="00B572DF" w:rsidRDefault="00B572DF"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08FA6DF0"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A9589C" w:rsidRPr="001428E0" w14:paraId="38A3D2A2" w14:textId="77777777">
        <w:tblPrEx>
          <w:tblBorders>
            <w:top w:val="none" w:sz="0" w:space="0" w:color="auto"/>
          </w:tblBorders>
        </w:tblPrEx>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42ACC6"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EB1818"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Green</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084DC6" w14:textId="77777777" w:rsidR="00B572DF" w:rsidRDefault="00B572DF"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3D9C84EA"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A9589C" w:rsidRPr="001428E0" w14:paraId="34032B74" w14:textId="77777777">
        <w:tblPrEx>
          <w:tblBorders>
            <w:top w:val="none" w:sz="0" w:space="0" w:color="auto"/>
          </w:tblBorders>
        </w:tblPrEx>
        <w:trPr>
          <w:trHeight w:val="441"/>
        </w:trPr>
        <w:tc>
          <w:tcPr>
            <w:tcW w:w="2947"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D47195"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Green camel</w:t>
            </w: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164E14"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Red</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BE0CF0"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A9589C" w:rsidRPr="001428E0" w14:paraId="4ABC4B73" w14:textId="77777777">
        <w:tblPrEx>
          <w:tblBorders>
            <w:top w:val="none" w:sz="0" w:space="0" w:color="auto"/>
          </w:tblBorders>
        </w:tblPrEx>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A6D9ED"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0362AB"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Blue</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ED007C" w14:textId="77777777" w:rsidR="00B572DF" w:rsidRDefault="00B572DF"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1F3837AB"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A9589C" w:rsidRPr="001428E0" w14:paraId="736B159E" w14:textId="77777777">
        <w:tblPrEx>
          <w:tblBorders>
            <w:top w:val="none" w:sz="0" w:space="0" w:color="auto"/>
          </w:tblBorders>
        </w:tblPrEx>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A76630"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0814B5"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Green</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0F325A" w14:textId="77777777" w:rsidR="00B572DF" w:rsidRDefault="00B572DF"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4C0B954A"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A9589C" w:rsidRPr="001428E0" w14:paraId="0FBAA893" w14:textId="77777777">
        <w:tblPrEx>
          <w:tblBorders>
            <w:top w:val="none" w:sz="0" w:space="0" w:color="auto"/>
          </w:tblBorders>
        </w:tblPrEx>
        <w:trPr>
          <w:trHeight w:val="441"/>
        </w:trPr>
        <w:tc>
          <w:tcPr>
            <w:tcW w:w="2947"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293127"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Magenta book</w:t>
            </w: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4F8E98"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Red</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1E2693"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A9589C" w:rsidRPr="001428E0" w14:paraId="347876BB" w14:textId="77777777">
        <w:tblPrEx>
          <w:tblBorders>
            <w:top w:val="none" w:sz="0" w:space="0" w:color="auto"/>
          </w:tblBorders>
        </w:tblPrEx>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E1DAB6"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901A49"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Blue</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4D35C4" w14:textId="77777777" w:rsidR="00B572DF" w:rsidRDefault="00B572DF"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1D14727A"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A9589C" w:rsidRPr="001428E0" w14:paraId="428313B8" w14:textId="77777777">
        <w:trPr>
          <w:trHeight w:val="128"/>
        </w:trPr>
        <w:tc>
          <w:tcPr>
            <w:tcW w:w="294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6FB78F" w14:textId="77777777" w:rsidR="00A9589C" w:rsidRPr="001428E0" w:rsidRDefault="00A9589C" w:rsidP="00A9589C">
            <w:pPr>
              <w:widowControl w:val="0"/>
              <w:autoSpaceDE w:val="0"/>
              <w:autoSpaceDN w:val="0"/>
              <w:adjustRightInd w:val="0"/>
              <w:rPr>
                <w:rFonts w:ascii="Helvetica" w:hAnsi="Helvetica" w:cs="Helvetica"/>
                <w:kern w:val="1"/>
              </w:rPr>
            </w:pPr>
          </w:p>
        </w:tc>
        <w:tc>
          <w:tcPr>
            <w:tcW w:w="28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E19156"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 w:right="-656"/>
              <w:jc w:val="center"/>
              <w:rPr>
                <w:rFonts w:ascii="Helvetica" w:hAnsi="Helvetica" w:cs="Helvetica"/>
                <w:kern w:val="1"/>
              </w:rPr>
            </w:pPr>
            <w:r w:rsidRPr="001428E0">
              <w:rPr>
                <w:rFonts w:ascii="Corbel" w:hAnsi="Corbel" w:cs="Corbel"/>
                <w:color w:val="103154"/>
                <w:szCs w:val="40"/>
              </w:rPr>
              <w:t>Green</w:t>
            </w:r>
          </w:p>
        </w:tc>
        <w:tc>
          <w:tcPr>
            <w:tcW w:w="28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916669" w14:textId="77777777" w:rsidR="00B572DF" w:rsidRDefault="00B572DF"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01129FA4"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39985C14" w14:textId="77777777" w:rsidR="00A9589C" w:rsidRPr="001428E0" w:rsidRDefault="00A9589C" w:rsidP="00A95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p w14:paraId="25112F3A" w14:textId="77777777" w:rsidR="00A9589C" w:rsidRPr="001428E0" w:rsidRDefault="00A9589C" w:rsidP="00A9589C">
      <w:pPr>
        <w:pStyle w:val="Title"/>
        <w:rPr>
          <w:sz w:val="24"/>
        </w:rPr>
      </w:pPr>
    </w:p>
    <w:p w14:paraId="1F4D943F" w14:textId="77777777" w:rsidR="00A9589C" w:rsidRDefault="00A9589C" w:rsidP="00A9589C">
      <w:pPr>
        <w:pStyle w:val="Title"/>
      </w:pPr>
    </w:p>
    <w:p w14:paraId="7E3CF5FF" w14:textId="77777777" w:rsidR="00A9589C" w:rsidRDefault="00A9589C" w:rsidP="00A9589C">
      <w:pPr>
        <w:pStyle w:val="Title"/>
      </w:pPr>
    </w:p>
    <w:p w14:paraId="03B631EC" w14:textId="77777777" w:rsidR="00864303" w:rsidRPr="00864303" w:rsidRDefault="00864303" w:rsidP="00864303"/>
    <w:sectPr w:rsidR="00864303" w:rsidRPr="00864303" w:rsidSect="00864303">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40192" w14:textId="77777777" w:rsidR="00760ABF" w:rsidRDefault="00760ABF">
      <w:r>
        <w:separator/>
      </w:r>
    </w:p>
  </w:endnote>
  <w:endnote w:type="continuationSeparator" w:id="0">
    <w:p w14:paraId="4C388A3B" w14:textId="77777777" w:rsidR="00760ABF" w:rsidRDefault="0076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3C2F2" w14:textId="77777777" w:rsidR="00760ABF" w:rsidRDefault="00760ABF">
      <w:r>
        <w:separator/>
      </w:r>
    </w:p>
  </w:footnote>
  <w:footnote w:type="continuationSeparator" w:id="0">
    <w:p w14:paraId="2F4D08F0" w14:textId="77777777" w:rsidR="00760ABF" w:rsidRDefault="0076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260F" w14:textId="77777777" w:rsidR="00B572DF" w:rsidRDefault="00B572DF">
    <w:pPr>
      <w:pStyle w:val="Header"/>
    </w:pPr>
    <w:r>
      <w:t>Name: _____________________________</w:t>
    </w:r>
    <w:r>
      <w:tab/>
      <w:t xml:space="preserve">                          Date: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64303"/>
    <w:rsid w:val="00036ECD"/>
    <w:rsid w:val="003040AB"/>
    <w:rsid w:val="00445494"/>
    <w:rsid w:val="004C7955"/>
    <w:rsid w:val="005A2995"/>
    <w:rsid w:val="006157EA"/>
    <w:rsid w:val="006C0A58"/>
    <w:rsid w:val="00760ABF"/>
    <w:rsid w:val="00812168"/>
    <w:rsid w:val="00864303"/>
    <w:rsid w:val="00A9589C"/>
    <w:rsid w:val="00B572DF"/>
    <w:rsid w:val="00BD57D2"/>
    <w:rsid w:val="00ED39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6085E826"/>
  <w15:docId w15:val="{E33BF24E-80C3-4C4F-951F-CA3D64E7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955"/>
  </w:style>
  <w:style w:type="paragraph" w:styleId="Heading1">
    <w:name w:val="heading 1"/>
    <w:basedOn w:val="Normal"/>
    <w:next w:val="Normal"/>
    <w:link w:val="Heading1Char"/>
    <w:uiPriority w:val="9"/>
    <w:qFormat/>
    <w:rsid w:val="008643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303"/>
    <w:rPr>
      <w:rFonts w:asciiTheme="majorHAnsi" w:eastAsiaTheme="majorEastAsia" w:hAnsiTheme="majorHAnsi" w:cstheme="majorBidi"/>
      <w:b/>
      <w:bCs/>
      <w:color w:val="365F91" w:themeColor="accent1" w:themeShade="BF"/>
      <w:sz w:val="28"/>
      <w:szCs w:val="28"/>
      <w:lang w:val="en-CA"/>
    </w:rPr>
  </w:style>
  <w:style w:type="paragraph" w:styleId="Title">
    <w:name w:val="Title"/>
    <w:basedOn w:val="Normal"/>
    <w:next w:val="Normal"/>
    <w:link w:val="TitleChar"/>
    <w:uiPriority w:val="10"/>
    <w:qFormat/>
    <w:rsid w:val="008643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864303"/>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6157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572DF"/>
    <w:pPr>
      <w:tabs>
        <w:tab w:val="center" w:pos="4320"/>
        <w:tab w:val="right" w:pos="8640"/>
      </w:tabs>
    </w:pPr>
  </w:style>
  <w:style w:type="character" w:customStyle="1" w:styleId="HeaderChar">
    <w:name w:val="Header Char"/>
    <w:basedOn w:val="DefaultParagraphFont"/>
    <w:link w:val="Header"/>
    <w:rsid w:val="00B572DF"/>
  </w:style>
  <w:style w:type="paragraph" w:styleId="Footer">
    <w:name w:val="footer"/>
    <w:basedOn w:val="Normal"/>
    <w:link w:val="FooterChar"/>
    <w:rsid w:val="00B572DF"/>
    <w:pPr>
      <w:tabs>
        <w:tab w:val="center" w:pos="4320"/>
        <w:tab w:val="right" w:pos="8640"/>
      </w:tabs>
    </w:pPr>
  </w:style>
  <w:style w:type="character" w:customStyle="1" w:styleId="FooterChar">
    <w:name w:val="Footer Char"/>
    <w:basedOn w:val="DefaultParagraphFont"/>
    <w:link w:val="Footer"/>
    <w:rsid w:val="00B5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17731">
      <w:bodyDiv w:val="1"/>
      <w:marLeft w:val="0"/>
      <w:marRight w:val="0"/>
      <w:marTop w:val="0"/>
      <w:marBottom w:val="0"/>
      <w:divBdr>
        <w:top w:val="none" w:sz="0" w:space="0" w:color="auto"/>
        <w:left w:val="none" w:sz="0" w:space="0" w:color="auto"/>
        <w:bottom w:val="none" w:sz="0" w:space="0" w:color="auto"/>
        <w:right w:val="none" w:sz="0" w:space="0" w:color="auto"/>
      </w:divBdr>
      <w:divsChild>
        <w:div w:id="212665387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516</Words>
  <Characters>2942</Characters>
  <Application>Microsoft Office Word</Application>
  <DocSecurity>0</DocSecurity>
  <Lines>24</Lines>
  <Paragraphs>6</Paragraphs>
  <ScaleCrop>false</ScaleCrop>
  <Company>Halton School Board</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Warner-Savio</dc:creator>
  <cp:keywords/>
  <cp:lastModifiedBy>rgncs savio</cp:lastModifiedBy>
  <cp:revision>4</cp:revision>
  <cp:lastPrinted>2019-05-31T14:37:00Z</cp:lastPrinted>
  <dcterms:created xsi:type="dcterms:W3CDTF">2012-12-10T01:10:00Z</dcterms:created>
  <dcterms:modified xsi:type="dcterms:W3CDTF">2019-05-31T15:06:00Z</dcterms:modified>
</cp:coreProperties>
</file>